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CEF0B" w14:textId="77777777" w:rsidR="00B96F11" w:rsidRPr="00023BD5" w:rsidRDefault="008E6FA8" w:rsidP="00010AFB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186E0CB" wp14:editId="5E6AB7CB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2465705" cy="495300"/>
            <wp:effectExtent l="25400" t="0" r="0" b="0"/>
            <wp:wrapTight wrapText="bothSides">
              <wp:wrapPolygon edited="0">
                <wp:start x="-223" y="5538"/>
                <wp:lineTo x="-223" y="18831"/>
                <wp:lineTo x="14686" y="18831"/>
                <wp:lineTo x="20916" y="18831"/>
                <wp:lineTo x="21583" y="17723"/>
                <wp:lineTo x="21138" y="5538"/>
                <wp:lineTo x="-223" y="5538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173" t="15200" r="20194" b="7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3B395D" w14:textId="77777777" w:rsidR="00010AFB" w:rsidRPr="00023BD5" w:rsidRDefault="00010AFB" w:rsidP="00010AFB">
      <w:pPr>
        <w:rPr>
          <w:rFonts w:ascii="Arial" w:hAnsi="Arial"/>
          <w:sz w:val="20"/>
        </w:rPr>
      </w:pPr>
    </w:p>
    <w:p w14:paraId="1B145963" w14:textId="77777777" w:rsidR="00B96F11" w:rsidRPr="00023BD5" w:rsidRDefault="00B96F11" w:rsidP="00010AFB">
      <w:pPr>
        <w:rPr>
          <w:rFonts w:ascii="Arial" w:hAnsi="Arial"/>
          <w:b/>
          <w:sz w:val="20"/>
        </w:rPr>
      </w:pPr>
    </w:p>
    <w:p w14:paraId="76B5F212" w14:textId="77777777" w:rsidR="00B96F11" w:rsidRPr="00023BD5" w:rsidRDefault="00B96F11" w:rsidP="00010AFB">
      <w:pPr>
        <w:rPr>
          <w:rFonts w:ascii="Arial" w:hAnsi="Arial"/>
          <w:b/>
          <w:sz w:val="20"/>
        </w:rPr>
      </w:pPr>
    </w:p>
    <w:p w14:paraId="1E8ACAA2" w14:textId="5246899B" w:rsidR="00010AFB" w:rsidRPr="00711856" w:rsidRDefault="00F325FF" w:rsidP="00010AFB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JAHRESBERICHT 16/17 und RAHMEN - ARBEITSPLAN 17/18</w:t>
      </w:r>
    </w:p>
    <w:p w14:paraId="4D8C591B" w14:textId="77777777" w:rsidR="00010AFB" w:rsidRPr="00023BD5" w:rsidRDefault="00010AFB" w:rsidP="00010AFB">
      <w:pPr>
        <w:rPr>
          <w:rFonts w:ascii="Arial" w:hAnsi="Arial"/>
          <w:b/>
          <w:sz w:val="20"/>
        </w:rPr>
      </w:pPr>
      <w:r w:rsidRPr="00023BD5">
        <w:rPr>
          <w:rFonts w:ascii="Arial" w:hAnsi="Arial"/>
          <w:b/>
          <w:sz w:val="20"/>
        </w:rPr>
        <w:t>_______________________________________________________________</w:t>
      </w:r>
      <w:r w:rsidR="00023BD5">
        <w:rPr>
          <w:rFonts w:ascii="Arial" w:hAnsi="Arial"/>
          <w:b/>
          <w:sz w:val="20"/>
        </w:rPr>
        <w:t>__________________</w:t>
      </w:r>
    </w:p>
    <w:p w14:paraId="1C4339C0" w14:textId="77777777" w:rsidR="00010AFB" w:rsidRPr="00023BD5" w:rsidRDefault="00010AFB" w:rsidP="00010AFB">
      <w:pPr>
        <w:rPr>
          <w:rFonts w:ascii="Arial" w:hAnsi="Arial"/>
          <w:b/>
          <w:sz w:val="20"/>
        </w:rPr>
      </w:pPr>
    </w:p>
    <w:p w14:paraId="5A0B4587" w14:textId="36952E01" w:rsidR="00010AFB" w:rsidRPr="00711856" w:rsidRDefault="00F325FF" w:rsidP="00010AFB">
      <w:pPr>
        <w:ind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23</w:t>
      </w:r>
      <w:r w:rsidR="00716C31" w:rsidRPr="00711856">
        <w:rPr>
          <w:rFonts w:ascii="Arial" w:hAnsi="Arial"/>
          <w:b/>
          <w:sz w:val="22"/>
          <w:szCs w:val="22"/>
        </w:rPr>
        <w:t>.</w:t>
      </w:r>
      <w:r w:rsidR="00010AFB" w:rsidRPr="00711856">
        <w:rPr>
          <w:rFonts w:ascii="Arial" w:hAnsi="Arial"/>
          <w:b/>
          <w:sz w:val="22"/>
          <w:szCs w:val="22"/>
        </w:rPr>
        <w:t xml:space="preserve"> Ordentliche Jahreshauptversammlung </w:t>
      </w:r>
    </w:p>
    <w:p w14:paraId="7D773085" w14:textId="1AE90F4B" w:rsidR="00010AFB" w:rsidRPr="00711856" w:rsidRDefault="00F325FF" w:rsidP="00010AFB">
      <w:pPr>
        <w:ind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am 03. November, 14.30 –</w:t>
      </w:r>
      <w:r w:rsidR="00010AFB" w:rsidRPr="00711856">
        <w:rPr>
          <w:rFonts w:ascii="Arial" w:hAnsi="Arial"/>
          <w:b/>
          <w:sz w:val="22"/>
          <w:szCs w:val="22"/>
        </w:rPr>
        <w:t xml:space="preserve"> </w:t>
      </w:r>
      <w:r w:rsidR="001A1858">
        <w:rPr>
          <w:rFonts w:ascii="Arial" w:hAnsi="Arial"/>
          <w:b/>
          <w:sz w:val="22"/>
          <w:szCs w:val="22"/>
        </w:rPr>
        <w:t>17.30</w:t>
      </w:r>
    </w:p>
    <w:p w14:paraId="608D4E68" w14:textId="75463523" w:rsidR="00010AFB" w:rsidRPr="00711856" w:rsidRDefault="00F325FF" w:rsidP="00010AFB">
      <w:pPr>
        <w:ind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JVA Laufen-Lebenau, Forstgarten 11, 83410 Laufen</w:t>
      </w:r>
    </w:p>
    <w:p w14:paraId="2805E1CC" w14:textId="77777777" w:rsidR="00010AFB" w:rsidRPr="00023BD5" w:rsidRDefault="00010AFB" w:rsidP="00010AFB">
      <w:pPr>
        <w:rPr>
          <w:rFonts w:ascii="Arial" w:hAnsi="Arial"/>
          <w:b/>
          <w:sz w:val="20"/>
        </w:rPr>
      </w:pPr>
      <w:r w:rsidRPr="00023BD5">
        <w:rPr>
          <w:rFonts w:ascii="Arial" w:hAnsi="Arial"/>
          <w:b/>
          <w:sz w:val="20"/>
        </w:rPr>
        <w:t>__________________________________________________________________________</w:t>
      </w:r>
      <w:r w:rsidR="00023BD5">
        <w:rPr>
          <w:rFonts w:ascii="Arial" w:hAnsi="Arial"/>
          <w:b/>
          <w:sz w:val="20"/>
        </w:rPr>
        <w:t>_______</w:t>
      </w:r>
    </w:p>
    <w:p w14:paraId="4ED11BF2" w14:textId="77777777" w:rsidR="00010AFB" w:rsidRDefault="00010AFB" w:rsidP="00010AFB">
      <w:pPr>
        <w:rPr>
          <w:rFonts w:ascii="Arial" w:hAnsi="Arial"/>
          <w:b/>
          <w:sz w:val="20"/>
        </w:rPr>
      </w:pPr>
    </w:p>
    <w:p w14:paraId="0C7A5F66" w14:textId="77777777" w:rsidR="003B3021" w:rsidRPr="00023BD5" w:rsidRDefault="003B3021" w:rsidP="00010AFB">
      <w:pPr>
        <w:rPr>
          <w:rFonts w:ascii="Arial" w:hAnsi="Arial"/>
          <w:b/>
          <w:sz w:val="20"/>
        </w:rPr>
      </w:pPr>
    </w:p>
    <w:p w14:paraId="4729F140" w14:textId="7BA65EAB" w:rsidR="00010AFB" w:rsidRPr="00711856" w:rsidRDefault="00DB47E2" w:rsidP="00010AFB">
      <w:pPr>
        <w:numPr>
          <w:ilvl w:val="0"/>
          <w:numId w:val="1"/>
        </w:num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Gesellschaftliche Lage</w:t>
      </w:r>
    </w:p>
    <w:p w14:paraId="35C0300D" w14:textId="77777777" w:rsidR="00091F48" w:rsidRDefault="00F523BA" w:rsidP="005633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46CC84C" w14:textId="77777777" w:rsidR="00913B26" w:rsidRDefault="00FE0A88" w:rsidP="002608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Die Flüchtlingswelle und die </w:t>
      </w:r>
      <w:r w:rsidR="00872E2D">
        <w:rPr>
          <w:rFonts w:ascii="Arial" w:hAnsi="Arial"/>
          <w:sz w:val="20"/>
        </w:rPr>
        <w:t xml:space="preserve">damit verbundenen </w:t>
      </w:r>
      <w:r w:rsidR="005976AA">
        <w:rPr>
          <w:rFonts w:ascii="Arial" w:hAnsi="Arial"/>
          <w:sz w:val="20"/>
        </w:rPr>
        <w:t>Er</w:t>
      </w:r>
      <w:r w:rsidR="00913B26">
        <w:rPr>
          <w:rFonts w:ascii="Arial" w:hAnsi="Arial"/>
          <w:sz w:val="20"/>
        </w:rPr>
        <w:t>eignisse in Deutschland</w:t>
      </w:r>
      <w:r w:rsidR="00DB47E2">
        <w:rPr>
          <w:rFonts w:ascii="Arial" w:hAnsi="Arial"/>
          <w:sz w:val="20"/>
        </w:rPr>
        <w:t xml:space="preserve"> werden</w:t>
      </w:r>
      <w:r w:rsidR="00872E2D">
        <w:rPr>
          <w:rFonts w:ascii="Arial" w:hAnsi="Arial"/>
          <w:sz w:val="20"/>
        </w:rPr>
        <w:t xml:space="preserve"> weiterhin</w:t>
      </w:r>
      <w:r>
        <w:rPr>
          <w:rFonts w:ascii="Arial" w:hAnsi="Arial"/>
          <w:sz w:val="20"/>
        </w:rPr>
        <w:t xml:space="preserve"> </w:t>
      </w:r>
      <w:r w:rsidR="00913B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PfP zugute</w:t>
      </w:r>
      <w:r w:rsidR="00DB47E2">
        <w:rPr>
          <w:rFonts w:ascii="Arial" w:hAnsi="Arial"/>
          <w:sz w:val="20"/>
        </w:rPr>
        <w:t xml:space="preserve"> kommen</w:t>
      </w:r>
      <w:r>
        <w:rPr>
          <w:rFonts w:ascii="Arial" w:hAnsi="Arial"/>
          <w:sz w:val="20"/>
        </w:rPr>
        <w:t xml:space="preserve">. </w:t>
      </w:r>
      <w:r w:rsidR="00913B26">
        <w:rPr>
          <w:rFonts w:ascii="Arial" w:hAnsi="Arial"/>
          <w:sz w:val="20"/>
        </w:rPr>
        <w:t>Da e</w:t>
      </w:r>
      <w:r w:rsidR="00DB47E2">
        <w:rPr>
          <w:rFonts w:ascii="Arial" w:hAnsi="Arial"/>
          <w:sz w:val="20"/>
        </w:rPr>
        <w:t>s Handlungs</w:t>
      </w:r>
      <w:r>
        <w:rPr>
          <w:rFonts w:ascii="Arial" w:hAnsi="Arial"/>
          <w:sz w:val="20"/>
        </w:rPr>
        <w:t>be</w:t>
      </w:r>
      <w:r w:rsidR="00DB47E2">
        <w:rPr>
          <w:rFonts w:ascii="Arial" w:hAnsi="Arial"/>
          <w:sz w:val="20"/>
        </w:rPr>
        <w:t xml:space="preserve">darf in diesen </w:t>
      </w:r>
      <w:r w:rsidR="00DB47E2">
        <w:rPr>
          <w:rFonts w:ascii="Arial" w:hAnsi="Arial"/>
          <w:sz w:val="20"/>
        </w:rPr>
        <w:tab/>
        <w:t>Bereichen</w:t>
      </w:r>
      <w:r w:rsidR="00913B26">
        <w:rPr>
          <w:rFonts w:ascii="Arial" w:hAnsi="Arial"/>
          <w:sz w:val="20"/>
        </w:rPr>
        <w:t>, also in Schulungs- und</w:t>
      </w:r>
    </w:p>
    <w:p w14:paraId="0A9D9CB3" w14:textId="7A5C2473" w:rsidR="00DB47E2" w:rsidRDefault="00913B26" w:rsidP="002608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Fortbildungsbereichen in Sachen Lebenskompetenzen gibt.</w:t>
      </w:r>
      <w:r w:rsidR="00DB47E2">
        <w:rPr>
          <w:rFonts w:ascii="Arial" w:hAnsi="Arial"/>
          <w:sz w:val="20"/>
        </w:rPr>
        <w:t xml:space="preserve"> </w:t>
      </w:r>
    </w:p>
    <w:p w14:paraId="4B1D0781" w14:textId="5B913F64" w:rsidR="00DB47E2" w:rsidRDefault="00DB47E2" w:rsidP="002608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5B8D29CD" w14:textId="7C2F50E9" w:rsidR="000C0727" w:rsidRDefault="00DB47E2" w:rsidP="002608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In </w:t>
      </w:r>
      <w:r w:rsidR="00872E2D">
        <w:rPr>
          <w:rFonts w:ascii="Arial" w:hAnsi="Arial"/>
          <w:sz w:val="20"/>
        </w:rPr>
        <w:t>Österreich</w:t>
      </w:r>
      <w:r w:rsidR="007724A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ergibt sich mglw. eine Kooperation </w:t>
      </w:r>
      <w:r w:rsidR="00872E2D">
        <w:rPr>
          <w:rFonts w:ascii="Arial" w:hAnsi="Arial"/>
          <w:sz w:val="20"/>
        </w:rPr>
        <w:t xml:space="preserve">mit dem </w:t>
      </w:r>
      <w:r w:rsidR="002704B0">
        <w:rPr>
          <w:rFonts w:ascii="Arial" w:hAnsi="Arial"/>
          <w:sz w:val="20"/>
        </w:rPr>
        <w:t>Österreichische</w:t>
      </w:r>
      <w:r w:rsidR="00872E2D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</w:t>
      </w:r>
      <w:r w:rsidR="007724AB">
        <w:rPr>
          <w:rFonts w:ascii="Arial" w:hAnsi="Arial"/>
          <w:sz w:val="20"/>
        </w:rPr>
        <w:t>Integrationsfond</w:t>
      </w:r>
      <w:r w:rsidR="00872E2D">
        <w:rPr>
          <w:rFonts w:ascii="Arial" w:hAnsi="Arial"/>
          <w:sz w:val="20"/>
        </w:rPr>
        <w:t xml:space="preserve">s </w:t>
      </w:r>
      <w:r>
        <w:rPr>
          <w:rFonts w:ascii="Arial" w:hAnsi="Arial"/>
          <w:sz w:val="20"/>
        </w:rPr>
        <w:tab/>
      </w:r>
      <w:r w:rsidR="002704B0">
        <w:rPr>
          <w:rFonts w:ascii="Arial" w:hAnsi="Arial"/>
          <w:sz w:val="20"/>
        </w:rPr>
        <w:t>in Wien</w:t>
      </w:r>
      <w:r>
        <w:rPr>
          <w:rFonts w:ascii="Arial" w:hAnsi="Arial"/>
          <w:sz w:val="20"/>
        </w:rPr>
        <w:t xml:space="preserve">. </w:t>
      </w:r>
      <w:r w:rsidR="001A1858">
        <w:rPr>
          <w:rFonts w:ascii="Arial" w:hAnsi="Arial"/>
          <w:sz w:val="20"/>
        </w:rPr>
        <w:t xml:space="preserve">In München mit dem Fortbildungsinstitut INPUT. Frau Zitzmann ist dort seit </w:t>
      </w:r>
      <w:r w:rsidR="00872E2D">
        <w:rPr>
          <w:rFonts w:ascii="Arial" w:hAnsi="Arial"/>
          <w:sz w:val="20"/>
        </w:rPr>
        <w:t xml:space="preserve">Anfang </w:t>
      </w:r>
      <w:r w:rsidR="00913B26">
        <w:rPr>
          <w:rFonts w:ascii="Arial" w:hAnsi="Arial"/>
          <w:sz w:val="20"/>
        </w:rPr>
        <w:tab/>
      </w:r>
      <w:r w:rsidR="00872E2D">
        <w:rPr>
          <w:rFonts w:ascii="Arial" w:hAnsi="Arial"/>
          <w:sz w:val="20"/>
        </w:rPr>
        <w:t xml:space="preserve">2017 als </w:t>
      </w:r>
      <w:r w:rsidR="001A1858">
        <w:rPr>
          <w:rFonts w:ascii="Arial" w:hAnsi="Arial"/>
          <w:sz w:val="20"/>
        </w:rPr>
        <w:t>Referentin tätig</w:t>
      </w:r>
      <w:r w:rsidR="00913B26">
        <w:rPr>
          <w:rFonts w:ascii="Arial" w:hAnsi="Arial"/>
          <w:sz w:val="20"/>
        </w:rPr>
        <w:t xml:space="preserve">, vorerst </w:t>
      </w:r>
      <w:r w:rsidR="001A1858">
        <w:rPr>
          <w:rFonts w:ascii="Arial" w:hAnsi="Arial"/>
          <w:sz w:val="20"/>
        </w:rPr>
        <w:t xml:space="preserve">zum </w:t>
      </w:r>
      <w:r w:rsidR="000C0727">
        <w:rPr>
          <w:rFonts w:ascii="Arial" w:hAnsi="Arial"/>
          <w:sz w:val="20"/>
        </w:rPr>
        <w:t>Thema:</w:t>
      </w:r>
      <w:r>
        <w:rPr>
          <w:rFonts w:ascii="Arial" w:hAnsi="Arial"/>
          <w:sz w:val="20"/>
        </w:rPr>
        <w:t xml:space="preserve"> </w:t>
      </w:r>
      <w:r w:rsidR="000C0727">
        <w:rPr>
          <w:rFonts w:ascii="Arial" w:hAnsi="Arial"/>
          <w:sz w:val="20"/>
        </w:rPr>
        <w:t>Selbstbewusste Kinder – faires Miteinander.</w:t>
      </w:r>
    </w:p>
    <w:p w14:paraId="157F3DD4" w14:textId="77777777" w:rsidR="00872E2D" w:rsidRDefault="00872E2D" w:rsidP="00260825">
      <w:pPr>
        <w:rPr>
          <w:rFonts w:ascii="Arial" w:hAnsi="Arial"/>
          <w:sz w:val="20"/>
        </w:rPr>
      </w:pPr>
    </w:p>
    <w:p w14:paraId="4D739A86" w14:textId="58EDB40F" w:rsidR="00872E2D" w:rsidRDefault="00872E2D" w:rsidP="002608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Ei</w:t>
      </w:r>
      <w:r w:rsidR="001A1858">
        <w:rPr>
          <w:rFonts w:ascii="Arial" w:hAnsi="Arial"/>
          <w:sz w:val="20"/>
        </w:rPr>
        <w:t>n Schwerpun</w:t>
      </w:r>
      <w:r w:rsidR="00913B26">
        <w:rPr>
          <w:rFonts w:ascii="Arial" w:hAnsi="Arial"/>
          <w:sz w:val="20"/>
        </w:rPr>
        <w:t xml:space="preserve">kt 2017 wird </w:t>
      </w:r>
      <w:r>
        <w:rPr>
          <w:rFonts w:ascii="Arial" w:hAnsi="Arial"/>
          <w:sz w:val="20"/>
        </w:rPr>
        <w:t>Pr</w:t>
      </w:r>
      <w:r w:rsidR="001A1858">
        <w:rPr>
          <w:rFonts w:ascii="Arial" w:hAnsi="Arial"/>
          <w:sz w:val="20"/>
        </w:rPr>
        <w:t xml:space="preserve">esse- und </w:t>
      </w:r>
      <w:r w:rsidR="00913B26">
        <w:rPr>
          <w:rFonts w:ascii="Arial" w:hAnsi="Arial"/>
          <w:sz w:val="20"/>
        </w:rPr>
        <w:t xml:space="preserve">Öffentlichkeitsarbeit sein unter Einbezug der </w:t>
      </w:r>
    </w:p>
    <w:p w14:paraId="79E8FFFC" w14:textId="4AF35E82" w:rsidR="001A1858" w:rsidRDefault="00913B26" w:rsidP="00260825">
      <w:pPr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hAnsi="Arial"/>
          <w:sz w:val="20"/>
        </w:rPr>
        <w:tab/>
        <w:t>sozialen Netzwerke Facebook, YouTube, Twitter, Instagram</w:t>
      </w:r>
      <w:bookmarkStart w:id="0" w:name="_GoBack"/>
      <w:bookmarkEnd w:id="0"/>
      <w:r w:rsidR="001A1858">
        <w:rPr>
          <w:rFonts w:ascii="Arial" w:hAnsi="Arial"/>
          <w:sz w:val="20"/>
        </w:rPr>
        <w:t>.</w:t>
      </w:r>
    </w:p>
    <w:p w14:paraId="6FEB6F88" w14:textId="7BD3CE7D" w:rsidR="00010AFB" w:rsidRDefault="00010AFB" w:rsidP="00F523BA">
      <w:pPr>
        <w:rPr>
          <w:rFonts w:ascii="Arial" w:hAnsi="Arial"/>
          <w:sz w:val="20"/>
        </w:rPr>
      </w:pPr>
    </w:p>
    <w:p w14:paraId="340CC623" w14:textId="77777777" w:rsidR="001B4D89" w:rsidRPr="00023BD5" w:rsidRDefault="001B4D89" w:rsidP="00F523BA">
      <w:pPr>
        <w:rPr>
          <w:rFonts w:ascii="Arial" w:hAnsi="Arial"/>
          <w:sz w:val="20"/>
        </w:rPr>
      </w:pPr>
    </w:p>
    <w:p w14:paraId="3622B968" w14:textId="64D79C7B" w:rsidR="00010AFB" w:rsidRDefault="006C3182" w:rsidP="00010AFB">
      <w:pPr>
        <w:rPr>
          <w:rFonts w:ascii="Arial" w:hAnsi="Arial"/>
          <w:b/>
          <w:szCs w:val="24"/>
        </w:rPr>
      </w:pPr>
      <w:r w:rsidRPr="00711856">
        <w:rPr>
          <w:rFonts w:ascii="Arial" w:hAnsi="Arial"/>
          <w:b/>
          <w:szCs w:val="24"/>
        </w:rPr>
        <w:t>II</w:t>
      </w:r>
      <w:r w:rsidRPr="00711856">
        <w:rPr>
          <w:rFonts w:ascii="Arial" w:hAnsi="Arial"/>
          <w:b/>
          <w:szCs w:val="24"/>
        </w:rPr>
        <w:tab/>
      </w:r>
      <w:r w:rsidR="00872E2D">
        <w:rPr>
          <w:rFonts w:ascii="Arial" w:hAnsi="Arial"/>
          <w:b/>
          <w:szCs w:val="24"/>
        </w:rPr>
        <w:t>Laufende Aktivitäten</w:t>
      </w:r>
      <w:r w:rsidR="00E53EC9">
        <w:rPr>
          <w:rFonts w:ascii="Arial" w:hAnsi="Arial"/>
          <w:b/>
          <w:szCs w:val="24"/>
        </w:rPr>
        <w:t xml:space="preserve"> / Projekte / Kooperationen</w:t>
      </w:r>
    </w:p>
    <w:p w14:paraId="67597F0D" w14:textId="77777777" w:rsidR="001B4D89" w:rsidRPr="00711856" w:rsidRDefault="001B4D89" w:rsidP="00010AFB">
      <w:pPr>
        <w:rPr>
          <w:rFonts w:ascii="Arial" w:hAnsi="Arial"/>
          <w:b/>
          <w:szCs w:val="24"/>
        </w:rPr>
      </w:pPr>
    </w:p>
    <w:p w14:paraId="6D2F8E24" w14:textId="77777777" w:rsidR="00023BD5" w:rsidRDefault="00023BD5" w:rsidP="00010AFB">
      <w:pPr>
        <w:ind w:left="1416"/>
        <w:rPr>
          <w:rFonts w:ascii="Arial" w:hAnsi="Arial"/>
          <w:sz w:val="20"/>
        </w:rPr>
      </w:pPr>
    </w:p>
    <w:p w14:paraId="553F119A" w14:textId="04916706" w:rsidR="00C54E5C" w:rsidRDefault="00023BD5" w:rsidP="00023BD5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C54E5C">
        <w:rPr>
          <w:rFonts w:ascii="Arial" w:hAnsi="Arial"/>
          <w:b/>
          <w:sz w:val="20"/>
        </w:rPr>
        <w:t>1.</w:t>
      </w:r>
      <w:r w:rsidR="00C54E5C">
        <w:rPr>
          <w:rFonts w:ascii="Arial" w:hAnsi="Arial"/>
          <w:b/>
          <w:sz w:val="20"/>
        </w:rPr>
        <w:tab/>
      </w:r>
      <w:r w:rsidR="00D51108">
        <w:rPr>
          <w:rFonts w:ascii="Arial" w:hAnsi="Arial"/>
          <w:b/>
          <w:sz w:val="20"/>
        </w:rPr>
        <w:t xml:space="preserve">JVA </w:t>
      </w:r>
      <w:r w:rsidR="00E11F4C">
        <w:rPr>
          <w:rFonts w:ascii="Arial" w:hAnsi="Arial"/>
          <w:b/>
          <w:sz w:val="20"/>
        </w:rPr>
        <w:t xml:space="preserve">in </w:t>
      </w:r>
      <w:r w:rsidR="00D51108">
        <w:rPr>
          <w:rFonts w:ascii="Arial" w:hAnsi="Arial"/>
          <w:b/>
          <w:sz w:val="20"/>
        </w:rPr>
        <w:t>Laufen-Lebena</w:t>
      </w:r>
      <w:r>
        <w:rPr>
          <w:rFonts w:ascii="Arial" w:hAnsi="Arial"/>
          <w:b/>
          <w:sz w:val="20"/>
        </w:rPr>
        <w:t>u</w:t>
      </w:r>
    </w:p>
    <w:p w14:paraId="05936B0A" w14:textId="77777777" w:rsidR="00A55ADD" w:rsidRDefault="00A55ADD" w:rsidP="00023BD5">
      <w:pPr>
        <w:rPr>
          <w:rFonts w:ascii="Arial" w:hAnsi="Arial"/>
          <w:b/>
          <w:sz w:val="20"/>
        </w:rPr>
      </w:pPr>
    </w:p>
    <w:p w14:paraId="0F972C6F" w14:textId="77777777" w:rsidR="001A4C97" w:rsidRDefault="00260825" w:rsidP="007724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54E5C">
        <w:rPr>
          <w:rFonts w:ascii="Arial" w:hAnsi="Arial"/>
          <w:sz w:val="20"/>
        </w:rPr>
        <w:tab/>
      </w:r>
      <w:r w:rsidR="001A4C97">
        <w:rPr>
          <w:rFonts w:ascii="Arial" w:hAnsi="Arial"/>
          <w:sz w:val="20"/>
        </w:rPr>
        <w:t>Die Kursstruktur wurde hier verändert. Anstelle und wie üblich an den Wochen-</w:t>
      </w:r>
    </w:p>
    <w:p w14:paraId="3A0CD135" w14:textId="05D38CA1" w:rsidR="00872E2D" w:rsidRDefault="001A4C97" w:rsidP="007724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enden </w:t>
      </w:r>
      <w:r w:rsidR="00872E2D">
        <w:rPr>
          <w:rFonts w:ascii="Arial" w:hAnsi="Arial"/>
          <w:sz w:val="20"/>
        </w:rPr>
        <w:t xml:space="preserve">werden </w:t>
      </w:r>
      <w:r>
        <w:rPr>
          <w:rFonts w:ascii="Arial" w:hAnsi="Arial"/>
          <w:sz w:val="20"/>
        </w:rPr>
        <w:t xml:space="preserve">seit dem Frühjahr 2017 </w:t>
      </w:r>
      <w:r w:rsidR="00872E2D">
        <w:rPr>
          <w:rFonts w:ascii="Arial" w:hAnsi="Arial"/>
          <w:sz w:val="20"/>
        </w:rPr>
        <w:t xml:space="preserve">zwei Kompaktkurse á ca. 30 h </w:t>
      </w:r>
      <w:r>
        <w:rPr>
          <w:rFonts w:ascii="Arial" w:hAnsi="Arial"/>
          <w:sz w:val="20"/>
        </w:rPr>
        <w:t xml:space="preserve">pro Jahr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durchgeführt. </w:t>
      </w:r>
      <w:r w:rsidR="00872E2D">
        <w:rPr>
          <w:rFonts w:ascii="Arial" w:hAnsi="Arial"/>
          <w:sz w:val="20"/>
        </w:rPr>
        <w:t>Es bleibt abzuwarten, in welchem Rahmen die</w:t>
      </w:r>
      <w:r>
        <w:rPr>
          <w:rFonts w:ascii="Arial" w:hAnsi="Arial"/>
          <w:sz w:val="20"/>
        </w:rPr>
        <w:t xml:space="preserve"> Kurse ab 2019</w:t>
      </w:r>
    </w:p>
    <w:p w14:paraId="19FF70B2" w14:textId="5269B47F" w:rsidR="00872E2D" w:rsidRDefault="001A4C97" w:rsidP="007724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72E2D">
        <w:rPr>
          <w:rFonts w:ascii="Arial" w:hAnsi="Arial"/>
          <w:sz w:val="20"/>
        </w:rPr>
        <w:t xml:space="preserve">weiterlaufen, da unser </w:t>
      </w:r>
      <w:r w:rsidR="001D0C5C">
        <w:rPr>
          <w:rFonts w:ascii="Arial" w:hAnsi="Arial"/>
          <w:sz w:val="20"/>
        </w:rPr>
        <w:t>Inhouse-</w:t>
      </w:r>
      <w:r w:rsidR="00872E2D">
        <w:rPr>
          <w:rFonts w:ascii="Arial" w:hAnsi="Arial"/>
          <w:sz w:val="20"/>
        </w:rPr>
        <w:t>Ko</w:t>
      </w:r>
      <w:r>
        <w:rPr>
          <w:rFonts w:ascii="Arial" w:hAnsi="Arial"/>
          <w:sz w:val="20"/>
        </w:rPr>
        <w:t>ordinator, Sepp Jaud, Ende 2018 die JVA</w:t>
      </w:r>
    </w:p>
    <w:p w14:paraId="1036A201" w14:textId="03AE8B3E" w:rsidR="00890DF9" w:rsidRDefault="001A4C97" w:rsidP="007724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verlässt</w:t>
      </w:r>
      <w:r w:rsidR="00872E2D">
        <w:rPr>
          <w:rFonts w:ascii="Arial" w:hAnsi="Arial"/>
          <w:sz w:val="20"/>
        </w:rPr>
        <w:tab/>
      </w:r>
    </w:p>
    <w:p w14:paraId="73567FD3" w14:textId="691A0773" w:rsidR="00652A3D" w:rsidRDefault="00652A3D" w:rsidP="00832637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</w:p>
    <w:p w14:paraId="5872AAA0" w14:textId="2B4F92ED" w:rsidR="00F35A19" w:rsidRDefault="00652A3D" w:rsidP="00023BD5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C54E5C">
        <w:rPr>
          <w:rFonts w:ascii="Arial" w:eastAsiaTheme="minorHAnsi" w:hAnsi="Arial" w:cs="ArialMT"/>
          <w:b/>
          <w:sz w:val="20"/>
          <w:szCs w:val="21"/>
          <w:lang w:eastAsia="en-US"/>
        </w:rPr>
        <w:t>2.</w:t>
      </w:r>
      <w:r w:rsidR="00C54E5C"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 w:rsidR="00266A76">
        <w:rPr>
          <w:rFonts w:ascii="Arial" w:eastAsiaTheme="minorHAnsi" w:hAnsi="Arial" w:cs="ArialMT"/>
          <w:b/>
          <w:sz w:val="20"/>
          <w:szCs w:val="21"/>
          <w:lang w:eastAsia="en-US"/>
        </w:rPr>
        <w:t>Jugendarrestanstalt</w:t>
      </w:r>
      <w:r w:rsidR="00E11F4C">
        <w:rPr>
          <w:rFonts w:ascii="Arial" w:eastAsiaTheme="minorHAnsi" w:hAnsi="Arial" w:cs="ArialMT"/>
          <w:b/>
          <w:sz w:val="20"/>
          <w:szCs w:val="21"/>
          <w:lang w:eastAsia="en-US"/>
        </w:rPr>
        <w:t xml:space="preserve"> in</w:t>
      </w:r>
      <w:r w:rsidR="00266A76">
        <w:rPr>
          <w:rFonts w:ascii="Arial" w:eastAsiaTheme="minorHAnsi" w:hAnsi="Arial" w:cs="ArialMT"/>
          <w:b/>
          <w:sz w:val="20"/>
          <w:szCs w:val="21"/>
          <w:lang w:eastAsia="en-US"/>
        </w:rPr>
        <w:t xml:space="preserve"> München </w:t>
      </w:r>
    </w:p>
    <w:p w14:paraId="4AD77A94" w14:textId="77777777" w:rsidR="00A55ADD" w:rsidRDefault="00A55ADD" w:rsidP="00023BD5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</w:p>
    <w:p w14:paraId="59C5B227" w14:textId="4C58A2AA" w:rsidR="00890DF9" w:rsidRDefault="00F35A19" w:rsidP="00711856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 w:rsidR="00C54E5C"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 w:rsidR="005976AA">
        <w:rPr>
          <w:rFonts w:ascii="Arial" w:eastAsiaTheme="minorHAnsi" w:hAnsi="Arial" w:cs="ArialMT"/>
          <w:sz w:val="20"/>
          <w:szCs w:val="21"/>
          <w:lang w:eastAsia="en-US"/>
        </w:rPr>
        <w:t xml:space="preserve">An der JVA finden </w:t>
      </w:r>
      <w:r w:rsidR="00740DDD">
        <w:rPr>
          <w:rFonts w:ascii="Arial" w:eastAsiaTheme="minorHAnsi" w:hAnsi="Arial" w:cs="ArialMT"/>
          <w:sz w:val="20"/>
          <w:szCs w:val="21"/>
          <w:lang w:eastAsia="en-US"/>
        </w:rPr>
        <w:t>in einem</w:t>
      </w:r>
      <w:r w:rsidR="00872E2D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5976AA">
        <w:rPr>
          <w:rFonts w:ascii="Arial" w:eastAsiaTheme="minorHAnsi" w:hAnsi="Arial" w:cs="ArialMT"/>
          <w:sz w:val="20"/>
          <w:szCs w:val="21"/>
          <w:lang w:eastAsia="en-US"/>
        </w:rPr>
        <w:t>regelmäßig</w:t>
      </w:r>
      <w:r w:rsidR="00740DDD">
        <w:rPr>
          <w:rFonts w:ascii="Arial" w:eastAsiaTheme="minorHAnsi" w:hAnsi="Arial" w:cs="ArialMT"/>
          <w:sz w:val="20"/>
          <w:szCs w:val="21"/>
          <w:lang w:eastAsia="en-US"/>
        </w:rPr>
        <w:t>en Turnus</w:t>
      </w:r>
      <w:r w:rsidR="005976AA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872E2D">
        <w:rPr>
          <w:rFonts w:ascii="Arial" w:eastAsiaTheme="minorHAnsi" w:hAnsi="Arial" w:cs="ArialMT"/>
          <w:sz w:val="20"/>
          <w:szCs w:val="21"/>
          <w:lang w:eastAsia="en-US"/>
        </w:rPr>
        <w:t>Tra</w:t>
      </w:r>
      <w:r w:rsidR="00740DDD">
        <w:rPr>
          <w:rFonts w:ascii="Arial" w:eastAsiaTheme="minorHAnsi" w:hAnsi="Arial" w:cs="ArialMT"/>
          <w:sz w:val="20"/>
          <w:szCs w:val="21"/>
          <w:lang w:eastAsia="en-US"/>
        </w:rPr>
        <w:t>inings statt. Clemens Abert ist</w:t>
      </w:r>
    </w:p>
    <w:p w14:paraId="5AE6861A" w14:textId="41F0FA6D" w:rsidR="00525306" w:rsidRDefault="00740DDD" w:rsidP="00220E8F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  <w:t>w</w:t>
      </w:r>
      <w:r w:rsidR="00872E2D">
        <w:rPr>
          <w:rFonts w:ascii="Arial" w:eastAsiaTheme="minorHAnsi" w:hAnsi="Arial" w:cs="ArialMT"/>
          <w:sz w:val="20"/>
          <w:szCs w:val="21"/>
          <w:lang w:eastAsia="en-US"/>
        </w:rPr>
        <w:t>eiterhin</w:t>
      </w:r>
      <w:r>
        <w:rPr>
          <w:rFonts w:ascii="Arial" w:eastAsiaTheme="minorHAnsi" w:hAnsi="Arial" w:cs="ArialMT"/>
          <w:sz w:val="20"/>
          <w:szCs w:val="21"/>
          <w:lang w:eastAsia="en-US"/>
        </w:rPr>
        <w:t xml:space="preserve"> bereit, pro Jahr zwei Trainingskurse durchzuführen</w:t>
      </w:r>
      <w:r w:rsidR="00872E2D">
        <w:rPr>
          <w:rFonts w:ascii="Arial" w:eastAsiaTheme="minorHAnsi" w:hAnsi="Arial" w:cs="ArialMT"/>
          <w:sz w:val="20"/>
          <w:szCs w:val="21"/>
          <w:lang w:eastAsia="en-US"/>
        </w:rPr>
        <w:t xml:space="preserve">. </w:t>
      </w:r>
      <w:r>
        <w:rPr>
          <w:rFonts w:ascii="Arial" w:eastAsiaTheme="minorHAnsi" w:hAnsi="Arial" w:cs="ArialMT"/>
          <w:sz w:val="20"/>
          <w:szCs w:val="21"/>
          <w:lang w:eastAsia="en-US"/>
        </w:rPr>
        <w:t>Da hier mehrere Kurse</w:t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  <w:t xml:space="preserve">durchgeführt werden können, ist beabsichtigt, Mathias Cutsch (Trainer in Ausbildung) </w:t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  <w:t xml:space="preserve">mit weiteren Kursen ab 2018 zu beauftragen. </w:t>
      </w:r>
    </w:p>
    <w:p w14:paraId="4CA1493C" w14:textId="77777777" w:rsidR="005976AA" w:rsidRDefault="005976AA" w:rsidP="00711856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</w:p>
    <w:p w14:paraId="50C1387F" w14:textId="77702996" w:rsidR="00C54E5C" w:rsidRDefault="005976AA" w:rsidP="00711856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C54E5C">
        <w:rPr>
          <w:rFonts w:ascii="Arial" w:eastAsiaTheme="minorHAnsi" w:hAnsi="Arial" w:cs="ArialMT"/>
          <w:b/>
          <w:sz w:val="20"/>
          <w:szCs w:val="21"/>
          <w:lang w:eastAsia="en-US"/>
        </w:rPr>
        <w:t>3.</w:t>
      </w:r>
      <w:r w:rsidR="00C54E5C"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 w:rsidR="00B21587">
        <w:rPr>
          <w:rFonts w:ascii="Arial" w:eastAsiaTheme="minorHAnsi" w:hAnsi="Arial" w:cs="ArialMT"/>
          <w:b/>
          <w:sz w:val="20"/>
          <w:szCs w:val="21"/>
          <w:lang w:eastAsia="en-US"/>
        </w:rPr>
        <w:t xml:space="preserve">JVAs in Bayern </w:t>
      </w:r>
    </w:p>
    <w:p w14:paraId="47865688" w14:textId="77777777" w:rsidR="00A55ADD" w:rsidRDefault="00A55ADD" w:rsidP="00711856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</w:p>
    <w:p w14:paraId="4F98B4BC" w14:textId="6C4104FC" w:rsidR="00135B07" w:rsidRDefault="00C54E5C" w:rsidP="00711856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 w:rsidR="005976AA">
        <w:rPr>
          <w:rFonts w:ascii="Arial" w:eastAsiaTheme="minorHAnsi" w:hAnsi="Arial" w:cs="ArialMT"/>
          <w:sz w:val="20"/>
          <w:szCs w:val="21"/>
          <w:lang w:eastAsia="en-US"/>
        </w:rPr>
        <w:t>Das J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>ustizministerium möchte weiterhin</w:t>
      </w:r>
      <w:r w:rsidR="002704B0">
        <w:rPr>
          <w:rFonts w:ascii="Arial" w:eastAsiaTheme="minorHAnsi" w:hAnsi="Arial" w:cs="ArialMT"/>
          <w:sz w:val="20"/>
          <w:szCs w:val="21"/>
          <w:lang w:eastAsia="en-US"/>
        </w:rPr>
        <w:t xml:space="preserve"> und für drei</w:t>
      </w:r>
      <w:r w:rsidR="005976AA">
        <w:rPr>
          <w:rFonts w:ascii="Arial" w:eastAsiaTheme="minorHAnsi" w:hAnsi="Arial" w:cs="ArialMT"/>
          <w:sz w:val="20"/>
          <w:szCs w:val="21"/>
          <w:lang w:eastAsia="en-US"/>
        </w:rPr>
        <w:t xml:space="preserve"> Jahre das Projekt CHANGE</w:t>
      </w:r>
      <w:r w:rsidR="002704B0">
        <w:rPr>
          <w:rFonts w:ascii="Arial" w:eastAsiaTheme="minorHAnsi" w:hAnsi="Arial" w:cs="ArialMT"/>
          <w:sz w:val="20"/>
          <w:szCs w:val="21"/>
          <w:lang w:eastAsia="en-US"/>
        </w:rPr>
        <w:t xml:space="preserve"> in </w:t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  <w:t xml:space="preserve">allen </w:t>
      </w:r>
      <w:r w:rsidR="002704B0">
        <w:rPr>
          <w:rFonts w:ascii="Arial" w:eastAsiaTheme="minorHAnsi" w:hAnsi="Arial" w:cs="ArialMT"/>
          <w:sz w:val="20"/>
          <w:szCs w:val="21"/>
          <w:lang w:eastAsia="en-US"/>
        </w:rPr>
        <w:t>Jugendstrafanstalten, im Jugendarrest und in de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 xml:space="preserve">r U-Haft verankern und </w:t>
      </w:r>
      <w:r w:rsidR="002704B0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2704B0">
        <w:rPr>
          <w:rFonts w:ascii="Arial" w:eastAsiaTheme="minorHAnsi" w:hAnsi="Arial" w:cs="ArialMT"/>
          <w:sz w:val="20"/>
          <w:szCs w:val="21"/>
          <w:lang w:eastAsia="en-US"/>
        </w:rPr>
        <w:t xml:space="preserve">finanziell fördern. 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>Wegen nicht verfü</w:t>
      </w:r>
      <w:r w:rsidR="00D60C71">
        <w:rPr>
          <w:rFonts w:ascii="Arial" w:eastAsiaTheme="minorHAnsi" w:hAnsi="Arial" w:cs="ArialMT"/>
          <w:sz w:val="20"/>
          <w:szCs w:val="21"/>
          <w:lang w:eastAsia="en-US"/>
        </w:rPr>
        <w:t>gbarer Personalressourcen für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 xml:space="preserve"> Wochen-</w:t>
      </w:r>
    </w:p>
    <w:p w14:paraId="51C8B931" w14:textId="6E77C866" w:rsidR="007A0FC3" w:rsidRDefault="00D60C71" w:rsidP="00D60C71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  <w:t>endkurse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 xml:space="preserve"> ist</w:t>
      </w:r>
      <w:r>
        <w:rPr>
          <w:rFonts w:ascii="Arial" w:eastAsiaTheme="minorHAnsi" w:hAnsi="Arial" w:cs="ArialMT"/>
          <w:sz w:val="20"/>
          <w:szCs w:val="21"/>
          <w:lang w:eastAsia="en-US"/>
        </w:rPr>
        <w:t xml:space="preserve"> eine konkrete Planung aufgeschoben auf Anfrage von Kurt Daschner.</w:t>
      </w:r>
    </w:p>
    <w:p w14:paraId="163EA171" w14:textId="77777777" w:rsidR="00135B07" w:rsidRDefault="00135B07" w:rsidP="007A0FC3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</w:p>
    <w:p w14:paraId="7AC0B9DB" w14:textId="21FE1EF4" w:rsidR="007A0FC3" w:rsidRDefault="007A0FC3" w:rsidP="007A0FC3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C54E5C"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>Die aktuellen Pl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 xml:space="preserve">anungen sehen </w:t>
      </w:r>
      <w:r w:rsidR="00BA1634">
        <w:rPr>
          <w:rFonts w:ascii="Arial" w:eastAsiaTheme="minorHAnsi" w:hAnsi="Arial" w:cs="ArialMT"/>
          <w:sz w:val="20"/>
          <w:szCs w:val="21"/>
          <w:lang w:eastAsia="en-US"/>
        </w:rPr>
        <w:t>folgt aus</w:t>
      </w:r>
      <w:r>
        <w:rPr>
          <w:rFonts w:ascii="Arial" w:eastAsiaTheme="minorHAnsi" w:hAnsi="Arial" w:cs="ArialMT"/>
          <w:sz w:val="20"/>
          <w:szCs w:val="21"/>
          <w:lang w:eastAsia="en-US"/>
        </w:rPr>
        <w:t xml:space="preserve"> :</w:t>
      </w:r>
    </w:p>
    <w:p w14:paraId="3EE646A7" w14:textId="77777777" w:rsidR="007A0FC3" w:rsidRDefault="007A0FC3" w:rsidP="00711856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</w:p>
    <w:p w14:paraId="7CEE075F" w14:textId="66DBE3CE" w:rsidR="002704B0" w:rsidRPr="005905D6" w:rsidRDefault="002704B0" w:rsidP="005905D6">
      <w:pPr>
        <w:pStyle w:val="Listenabsatz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 w:rsidRPr="005905D6">
        <w:rPr>
          <w:rFonts w:ascii="Arial" w:eastAsiaTheme="minorHAnsi" w:hAnsi="Arial" w:cs="ArialMT"/>
          <w:sz w:val="20"/>
          <w:szCs w:val="21"/>
          <w:lang w:eastAsia="en-US"/>
        </w:rPr>
        <w:t>Justizvollzugsansta</w:t>
      </w:r>
      <w:r w:rsidR="00AF0F67">
        <w:rPr>
          <w:rFonts w:ascii="Arial" w:eastAsiaTheme="minorHAnsi" w:hAnsi="Arial" w:cs="ArialMT"/>
          <w:sz w:val="20"/>
          <w:szCs w:val="21"/>
          <w:lang w:eastAsia="en-US"/>
        </w:rPr>
        <w:t xml:space="preserve">lt Ebrach. Lead-Trainer: 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>Ellen M. Zitzmann</w:t>
      </w:r>
      <w:r w:rsidR="00AF0F67">
        <w:rPr>
          <w:rFonts w:ascii="Arial" w:eastAsiaTheme="minorHAnsi" w:hAnsi="Arial" w:cs="ArialMT"/>
          <w:sz w:val="20"/>
          <w:szCs w:val="21"/>
          <w:lang w:eastAsia="en-US"/>
        </w:rPr>
        <w:t>.</w:t>
      </w:r>
    </w:p>
    <w:p w14:paraId="3435CDB1" w14:textId="1CBF4C4D" w:rsidR="007A0FC3" w:rsidRPr="005905D6" w:rsidRDefault="007A0FC3" w:rsidP="005905D6">
      <w:pPr>
        <w:pStyle w:val="Listenabsatz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 w:rsidRPr="005905D6">
        <w:rPr>
          <w:rFonts w:ascii="Arial" w:eastAsiaTheme="minorHAnsi" w:hAnsi="Arial" w:cs="ArialMT"/>
          <w:sz w:val="20"/>
          <w:szCs w:val="21"/>
          <w:lang w:eastAsia="en-US"/>
        </w:rPr>
        <w:t>Justizvollz</w:t>
      </w:r>
      <w:r w:rsidR="00AF0F67">
        <w:rPr>
          <w:rFonts w:ascii="Arial" w:eastAsiaTheme="minorHAnsi" w:hAnsi="Arial" w:cs="ArialMT"/>
          <w:sz w:val="20"/>
          <w:szCs w:val="21"/>
          <w:lang w:eastAsia="en-US"/>
        </w:rPr>
        <w:t>ugsanstalt Neuburg-Herrenwörth. Lead-Trainer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 xml:space="preserve">: </w:t>
      </w:r>
      <w:r w:rsidRPr="005905D6">
        <w:rPr>
          <w:rFonts w:ascii="Arial" w:eastAsiaTheme="minorHAnsi" w:hAnsi="Arial" w:cs="ArialMT"/>
          <w:sz w:val="20"/>
          <w:szCs w:val="21"/>
          <w:lang w:eastAsia="en-US"/>
        </w:rPr>
        <w:t>Renate Ste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>insberger</w:t>
      </w:r>
      <w:r w:rsidR="00AF0F67">
        <w:rPr>
          <w:rFonts w:ascii="Arial" w:eastAsiaTheme="minorHAnsi" w:hAnsi="Arial" w:cs="ArialMT"/>
          <w:sz w:val="20"/>
          <w:szCs w:val="21"/>
          <w:lang w:eastAsia="en-US"/>
        </w:rPr>
        <w:t>.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</w:p>
    <w:p w14:paraId="0F20C4B0" w14:textId="71DEE01D" w:rsidR="007A0FC3" w:rsidRPr="005905D6" w:rsidRDefault="007A0FC3" w:rsidP="005905D6">
      <w:pPr>
        <w:pStyle w:val="Listenabsatz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 w:rsidRPr="005905D6">
        <w:rPr>
          <w:rFonts w:ascii="Arial" w:eastAsiaTheme="minorHAnsi" w:hAnsi="Arial" w:cs="ArialMT"/>
          <w:sz w:val="20"/>
          <w:szCs w:val="21"/>
          <w:lang w:eastAsia="en-US"/>
        </w:rPr>
        <w:lastRenderedPageBreak/>
        <w:t xml:space="preserve">Justizvollzugsanstalt </w:t>
      </w:r>
      <w:r w:rsidR="00AF0F67">
        <w:rPr>
          <w:rFonts w:ascii="Arial" w:eastAsiaTheme="minorHAnsi" w:hAnsi="Arial" w:cs="ArialMT"/>
          <w:sz w:val="20"/>
          <w:szCs w:val="21"/>
          <w:lang w:eastAsia="en-US"/>
        </w:rPr>
        <w:t>Laufen-Lebenau. Lead-Trainer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 xml:space="preserve">: </w:t>
      </w:r>
      <w:r w:rsidRPr="005905D6">
        <w:rPr>
          <w:rFonts w:ascii="Arial" w:eastAsiaTheme="minorHAnsi" w:hAnsi="Arial" w:cs="ArialMT"/>
          <w:sz w:val="20"/>
          <w:szCs w:val="21"/>
          <w:lang w:eastAsia="en-US"/>
        </w:rPr>
        <w:t xml:space="preserve">Korbinian 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>Jaud</w:t>
      </w:r>
      <w:r w:rsidR="00AF0F67">
        <w:rPr>
          <w:rFonts w:ascii="Arial" w:eastAsiaTheme="minorHAnsi" w:hAnsi="Arial" w:cs="ArialMT"/>
          <w:sz w:val="20"/>
          <w:szCs w:val="21"/>
          <w:lang w:eastAsia="en-US"/>
        </w:rPr>
        <w:t>.</w:t>
      </w:r>
    </w:p>
    <w:p w14:paraId="13B3B1FE" w14:textId="0E48B6F1" w:rsidR="007A0FC3" w:rsidRPr="005905D6" w:rsidRDefault="00AF0F67" w:rsidP="005905D6">
      <w:pPr>
        <w:pStyle w:val="Listenabsatz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>Justizarrestanstalt München. Lead-Trainer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 xml:space="preserve">: </w:t>
      </w:r>
      <w:r w:rsidR="007A0FC3" w:rsidRPr="005905D6">
        <w:rPr>
          <w:rFonts w:ascii="Arial" w:eastAsiaTheme="minorHAnsi" w:hAnsi="Arial" w:cs="ArialMT"/>
          <w:sz w:val="20"/>
          <w:szCs w:val="21"/>
          <w:lang w:eastAsia="en-US"/>
        </w:rPr>
        <w:t>Clemens A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>bert</w:t>
      </w:r>
      <w:r>
        <w:rPr>
          <w:rFonts w:ascii="Arial" w:eastAsiaTheme="minorHAnsi" w:hAnsi="Arial" w:cs="ArialMT"/>
          <w:sz w:val="20"/>
          <w:szCs w:val="21"/>
          <w:lang w:eastAsia="en-US"/>
        </w:rPr>
        <w:t>.</w:t>
      </w:r>
      <w:r w:rsidR="00135B07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</w:p>
    <w:p w14:paraId="0A646263" w14:textId="4CD690DA" w:rsidR="00AF0F67" w:rsidRDefault="00135B07" w:rsidP="005905D6">
      <w:pPr>
        <w:pStyle w:val="Listenabsatz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>U-Haft Münc</w:t>
      </w:r>
      <w:r w:rsidR="00AF0F67">
        <w:rPr>
          <w:rFonts w:ascii="Arial" w:eastAsiaTheme="minorHAnsi" w:hAnsi="Arial" w:cs="ArialMT"/>
          <w:sz w:val="20"/>
          <w:szCs w:val="21"/>
          <w:lang w:eastAsia="en-US"/>
        </w:rPr>
        <w:t>hen. Lead-Trainer:</w:t>
      </w:r>
      <w:r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7A0FC3" w:rsidRPr="005905D6">
        <w:rPr>
          <w:rFonts w:ascii="Arial" w:eastAsiaTheme="minorHAnsi" w:hAnsi="Arial" w:cs="ArialMT"/>
          <w:sz w:val="20"/>
          <w:szCs w:val="21"/>
          <w:lang w:eastAsia="en-US"/>
        </w:rPr>
        <w:t>Kurt Daschner.</w:t>
      </w:r>
    </w:p>
    <w:p w14:paraId="5E7FD3E9" w14:textId="77777777" w:rsidR="00AF0F67" w:rsidRDefault="00AF0F67" w:rsidP="00AF0F67">
      <w:pPr>
        <w:widowControl w:val="0"/>
        <w:autoSpaceDE w:val="0"/>
        <w:autoSpaceDN w:val="0"/>
        <w:adjustRightInd w:val="0"/>
        <w:ind w:left="2488"/>
        <w:rPr>
          <w:rFonts w:ascii="Arial" w:eastAsiaTheme="minorHAnsi" w:hAnsi="Arial" w:cs="ArialMT"/>
          <w:sz w:val="20"/>
          <w:szCs w:val="21"/>
          <w:lang w:eastAsia="en-US"/>
        </w:rPr>
      </w:pPr>
    </w:p>
    <w:p w14:paraId="07B28649" w14:textId="77777777" w:rsidR="00A55ADD" w:rsidRPr="00AF0F67" w:rsidRDefault="00A55ADD" w:rsidP="00AF0F67">
      <w:pPr>
        <w:widowControl w:val="0"/>
        <w:autoSpaceDE w:val="0"/>
        <w:autoSpaceDN w:val="0"/>
        <w:adjustRightInd w:val="0"/>
        <w:ind w:left="2488"/>
        <w:rPr>
          <w:rFonts w:ascii="Arial" w:eastAsiaTheme="minorHAnsi" w:hAnsi="Arial" w:cs="ArialMT"/>
          <w:sz w:val="20"/>
          <w:szCs w:val="21"/>
          <w:lang w:eastAsia="en-US"/>
        </w:rPr>
      </w:pPr>
    </w:p>
    <w:p w14:paraId="150E5257" w14:textId="6B56646E" w:rsidR="007A0FC3" w:rsidRDefault="00BB3318" w:rsidP="007A0FC3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D21E5F">
        <w:rPr>
          <w:rFonts w:ascii="Arial" w:eastAsiaTheme="minorHAnsi" w:hAnsi="Arial" w:cs="ArialMT"/>
          <w:b/>
          <w:sz w:val="20"/>
          <w:szCs w:val="21"/>
          <w:lang w:eastAsia="en-US"/>
        </w:rPr>
        <w:t>4.</w:t>
      </w:r>
      <w:r w:rsidR="00D21E5F">
        <w:rPr>
          <w:rFonts w:ascii="Arial" w:eastAsiaTheme="minorHAnsi" w:hAnsi="Arial" w:cs="ArialMT"/>
          <w:b/>
          <w:sz w:val="20"/>
          <w:szCs w:val="21"/>
          <w:lang w:eastAsia="en-US"/>
        </w:rPr>
        <w:tab/>
        <w:t xml:space="preserve">Bearbeitung </w:t>
      </w:r>
      <w:r>
        <w:rPr>
          <w:rFonts w:ascii="Arial" w:eastAsiaTheme="minorHAnsi" w:hAnsi="Arial" w:cs="ArialMT"/>
          <w:b/>
          <w:sz w:val="20"/>
          <w:szCs w:val="21"/>
          <w:lang w:eastAsia="en-US"/>
        </w:rPr>
        <w:t>Kursmaterialien</w:t>
      </w:r>
      <w:r w:rsidR="00D21E5F">
        <w:rPr>
          <w:rFonts w:ascii="Arial" w:eastAsiaTheme="minorHAnsi" w:hAnsi="Arial" w:cs="ArialMT"/>
          <w:b/>
          <w:sz w:val="20"/>
          <w:szCs w:val="21"/>
          <w:lang w:eastAsia="en-US"/>
        </w:rPr>
        <w:t>: CHANGE!</w:t>
      </w:r>
    </w:p>
    <w:p w14:paraId="29B02A6F" w14:textId="77777777" w:rsidR="00BB3318" w:rsidRDefault="00BB3318" w:rsidP="007A0FC3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</w:p>
    <w:p w14:paraId="04E71BE9" w14:textId="77777777" w:rsidR="00D21E5F" w:rsidRDefault="00BB3318" w:rsidP="007A0FC3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 w:rsidR="00D21E5F">
        <w:rPr>
          <w:rFonts w:ascii="Arial" w:eastAsiaTheme="minorHAnsi" w:hAnsi="Arial" w:cs="ArialMT"/>
          <w:sz w:val="20"/>
          <w:szCs w:val="21"/>
          <w:lang w:eastAsia="en-US"/>
        </w:rPr>
        <w:t>Di</w:t>
      </w:r>
      <w:r>
        <w:rPr>
          <w:rFonts w:ascii="Arial" w:eastAsiaTheme="minorHAnsi" w:hAnsi="Arial" w:cs="ArialMT"/>
          <w:sz w:val="20"/>
          <w:szCs w:val="21"/>
          <w:lang w:eastAsia="en-US"/>
        </w:rPr>
        <w:t xml:space="preserve">e Kursmaterialien (vier Kurshefte, ein Portfolio) </w:t>
      </w:r>
      <w:r w:rsidR="00D21E5F">
        <w:rPr>
          <w:rFonts w:ascii="Arial" w:eastAsiaTheme="minorHAnsi" w:hAnsi="Arial" w:cs="ArialMT"/>
          <w:sz w:val="20"/>
          <w:szCs w:val="21"/>
          <w:lang w:eastAsia="en-US"/>
        </w:rPr>
        <w:t xml:space="preserve">wurden </w:t>
      </w:r>
      <w:r>
        <w:rPr>
          <w:rFonts w:ascii="Arial" w:eastAsiaTheme="minorHAnsi" w:hAnsi="Arial" w:cs="ArialMT"/>
          <w:sz w:val="20"/>
          <w:szCs w:val="21"/>
          <w:lang w:eastAsia="en-US"/>
        </w:rPr>
        <w:t xml:space="preserve">von Ellen M. Zitzmann </w:t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  <w:t xml:space="preserve">unter Einbezug der praktischen Erfahrungen von Korbinian Jaud und Sepp Jaud </w:t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  <w:t xml:space="preserve">bearbeitet. </w:t>
      </w:r>
    </w:p>
    <w:p w14:paraId="51D4985E" w14:textId="4565B8ED" w:rsidR="00BB3318" w:rsidRDefault="00D21E5F" w:rsidP="007A0FC3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BB3318">
        <w:rPr>
          <w:rFonts w:ascii="Arial" w:eastAsiaTheme="minorHAnsi" w:hAnsi="Arial" w:cs="ArialMT"/>
          <w:sz w:val="20"/>
          <w:szCs w:val="21"/>
          <w:lang w:eastAsia="en-US"/>
        </w:rPr>
        <w:t>Die Kursbüch</w:t>
      </w:r>
      <w:r>
        <w:rPr>
          <w:rFonts w:ascii="Arial" w:eastAsiaTheme="minorHAnsi" w:hAnsi="Arial" w:cs="ArialMT"/>
          <w:sz w:val="20"/>
          <w:szCs w:val="21"/>
          <w:lang w:eastAsia="en-US"/>
        </w:rPr>
        <w:t xml:space="preserve">er sollen in den </w:t>
      </w:r>
      <w:r w:rsidR="00BB3318">
        <w:rPr>
          <w:rFonts w:ascii="Arial" w:eastAsiaTheme="minorHAnsi" w:hAnsi="Arial" w:cs="ArialMT"/>
          <w:sz w:val="20"/>
          <w:szCs w:val="21"/>
          <w:lang w:eastAsia="en-US"/>
        </w:rPr>
        <w:t>CHANGE! Kursen zum Einsatz kommen,</w:t>
      </w:r>
      <w:r w:rsidR="002A7760">
        <w:rPr>
          <w:rFonts w:ascii="Arial" w:eastAsiaTheme="minorHAnsi" w:hAnsi="Arial" w:cs="ArialMT"/>
          <w:sz w:val="20"/>
          <w:szCs w:val="21"/>
          <w:lang w:eastAsia="en-US"/>
        </w:rPr>
        <w:t xml:space="preserve"> unab-</w:t>
      </w:r>
      <w:r w:rsidR="00BB3318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BB331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BB331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2A7760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2E3A5F">
        <w:rPr>
          <w:rFonts w:ascii="Arial" w:eastAsiaTheme="minorHAnsi" w:hAnsi="Arial" w:cs="ArialMT"/>
          <w:sz w:val="20"/>
          <w:szCs w:val="21"/>
          <w:lang w:eastAsia="en-US"/>
        </w:rPr>
        <w:t xml:space="preserve">hängig davon, wie viel daraus von </w:t>
      </w:r>
      <w:r w:rsidR="00BB3318">
        <w:rPr>
          <w:rFonts w:ascii="Arial" w:eastAsiaTheme="minorHAnsi" w:hAnsi="Arial" w:cs="ArialMT"/>
          <w:sz w:val="20"/>
          <w:szCs w:val="21"/>
          <w:lang w:eastAsia="en-US"/>
        </w:rPr>
        <w:t>den einzelnen</w:t>
      </w:r>
      <w:r w:rsidR="002E3A5F">
        <w:rPr>
          <w:rFonts w:ascii="Arial" w:eastAsiaTheme="minorHAnsi" w:hAnsi="Arial" w:cs="ArialMT"/>
          <w:sz w:val="20"/>
          <w:szCs w:val="21"/>
          <w:lang w:eastAsia="en-US"/>
        </w:rPr>
        <w:t xml:space="preserve"> Trainern durchgenommen </w:t>
      </w:r>
      <w:r w:rsidR="002E3A5F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2E3A5F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2A7760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2E3A5F">
        <w:rPr>
          <w:rFonts w:ascii="Arial" w:eastAsiaTheme="minorHAnsi" w:hAnsi="Arial" w:cs="ArialMT"/>
          <w:sz w:val="20"/>
          <w:szCs w:val="21"/>
          <w:lang w:eastAsia="en-US"/>
        </w:rPr>
        <w:t>wird</w:t>
      </w:r>
      <w:r w:rsidR="00C552BE">
        <w:rPr>
          <w:rFonts w:ascii="Arial" w:eastAsiaTheme="minorHAnsi" w:hAnsi="Arial" w:cs="ArialMT"/>
          <w:sz w:val="20"/>
          <w:szCs w:val="21"/>
          <w:lang w:eastAsia="en-US"/>
        </w:rPr>
        <w:t>. F</w:t>
      </w:r>
      <w:r w:rsidR="00BB3318">
        <w:rPr>
          <w:rFonts w:ascii="Arial" w:eastAsiaTheme="minorHAnsi" w:hAnsi="Arial" w:cs="ArialMT"/>
          <w:sz w:val="20"/>
          <w:szCs w:val="21"/>
          <w:lang w:eastAsia="en-US"/>
        </w:rPr>
        <w:t xml:space="preserve">ür die Teilnehmenden </w:t>
      </w:r>
      <w:r w:rsidR="00C552BE">
        <w:rPr>
          <w:rFonts w:ascii="Arial" w:eastAsiaTheme="minorHAnsi" w:hAnsi="Arial" w:cs="ArialMT"/>
          <w:sz w:val="20"/>
          <w:szCs w:val="21"/>
          <w:lang w:eastAsia="en-US"/>
        </w:rPr>
        <w:t xml:space="preserve">sind sie </w:t>
      </w:r>
      <w:r w:rsidR="00BB3318">
        <w:rPr>
          <w:rFonts w:ascii="Arial" w:eastAsiaTheme="minorHAnsi" w:hAnsi="Arial" w:cs="ArialMT"/>
          <w:sz w:val="20"/>
          <w:szCs w:val="21"/>
          <w:lang w:eastAsia="en-US"/>
        </w:rPr>
        <w:t xml:space="preserve">eine wichtige Unterlage zum Lernen und </w:t>
      </w:r>
    </w:p>
    <w:p w14:paraId="033C4C06" w14:textId="38CFA238" w:rsidR="00BB3318" w:rsidRPr="00BB3318" w:rsidRDefault="00BB3318" w:rsidP="007A0FC3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  <w:t xml:space="preserve">Nachschlagen. </w:t>
      </w:r>
    </w:p>
    <w:p w14:paraId="4501BFAC" w14:textId="77777777" w:rsidR="00BB3318" w:rsidRDefault="00BB3318" w:rsidP="007A0FC3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</w:p>
    <w:p w14:paraId="6F22F157" w14:textId="77777777" w:rsidR="00BB3318" w:rsidRDefault="00BB3318" w:rsidP="007A0FC3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</w:p>
    <w:p w14:paraId="08F25E5B" w14:textId="2BFFCE63" w:rsidR="00453B04" w:rsidRDefault="00453B04" w:rsidP="00453B04">
      <w:pPr>
        <w:rPr>
          <w:rFonts w:ascii="Arial" w:hAnsi="Arial"/>
          <w:b/>
          <w:szCs w:val="24"/>
        </w:rPr>
      </w:pPr>
      <w:r w:rsidRPr="00711856">
        <w:rPr>
          <w:rFonts w:ascii="Arial" w:hAnsi="Arial"/>
          <w:b/>
          <w:szCs w:val="24"/>
        </w:rPr>
        <w:t>II</w:t>
      </w:r>
      <w:r>
        <w:rPr>
          <w:rFonts w:ascii="Arial" w:hAnsi="Arial"/>
          <w:b/>
          <w:szCs w:val="24"/>
        </w:rPr>
        <w:t>I</w:t>
      </w:r>
      <w:r w:rsidRPr="00711856">
        <w:rPr>
          <w:rFonts w:ascii="Arial" w:hAnsi="Arial"/>
          <w:b/>
          <w:szCs w:val="24"/>
        </w:rPr>
        <w:tab/>
      </w:r>
      <w:r w:rsidR="003A63D2">
        <w:rPr>
          <w:rFonts w:ascii="Arial" w:hAnsi="Arial"/>
          <w:b/>
          <w:szCs w:val="24"/>
        </w:rPr>
        <w:t>Flüchtlinge erfolgreich integrieren</w:t>
      </w:r>
    </w:p>
    <w:p w14:paraId="551A836D" w14:textId="77777777" w:rsidR="00453B04" w:rsidRPr="00711856" w:rsidRDefault="00453B04" w:rsidP="00453B04">
      <w:pPr>
        <w:rPr>
          <w:rFonts w:ascii="Arial" w:hAnsi="Arial"/>
          <w:b/>
          <w:szCs w:val="24"/>
        </w:rPr>
      </w:pPr>
    </w:p>
    <w:p w14:paraId="1A90E1C8" w14:textId="3D1BDE94" w:rsidR="00BA1634" w:rsidRDefault="00BA1634" w:rsidP="007A0FC3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</w:p>
    <w:p w14:paraId="30413604" w14:textId="55EE3C00" w:rsidR="00BA1634" w:rsidRDefault="00BA1634" w:rsidP="00BA1634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380BB5">
        <w:rPr>
          <w:rFonts w:ascii="Arial" w:eastAsiaTheme="minorHAnsi" w:hAnsi="Arial" w:cs="ArialMT"/>
          <w:b/>
          <w:sz w:val="20"/>
          <w:szCs w:val="21"/>
          <w:lang w:eastAsia="en-US"/>
        </w:rPr>
        <w:t>1</w:t>
      </w:r>
      <w:r w:rsidR="00C54E5C" w:rsidRPr="00C54E5C">
        <w:rPr>
          <w:rFonts w:ascii="Arial" w:eastAsiaTheme="minorHAnsi" w:hAnsi="Arial" w:cs="ArialMT"/>
          <w:b/>
          <w:sz w:val="20"/>
          <w:szCs w:val="21"/>
          <w:lang w:eastAsia="en-US"/>
        </w:rPr>
        <w:t>.</w:t>
      </w:r>
      <w:r w:rsidR="00C54E5C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C54E5C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400533">
        <w:rPr>
          <w:rFonts w:ascii="Arial" w:eastAsiaTheme="minorHAnsi" w:hAnsi="Arial" w:cs="ArialMT"/>
          <w:b/>
          <w:sz w:val="20"/>
          <w:szCs w:val="21"/>
          <w:lang w:eastAsia="en-US"/>
        </w:rPr>
        <w:t xml:space="preserve">Kooperation: </w:t>
      </w:r>
      <w:r>
        <w:rPr>
          <w:rFonts w:ascii="Arial" w:eastAsiaTheme="minorHAnsi" w:hAnsi="Arial" w:cs="ArialMT"/>
          <w:b/>
          <w:sz w:val="20"/>
          <w:szCs w:val="21"/>
          <w:lang w:eastAsia="en-US"/>
        </w:rPr>
        <w:t>ÖIF (Österreichische Inte</w:t>
      </w:r>
      <w:r w:rsidR="00E53EC9">
        <w:rPr>
          <w:rFonts w:ascii="Arial" w:eastAsiaTheme="minorHAnsi" w:hAnsi="Arial" w:cs="ArialMT"/>
          <w:b/>
          <w:sz w:val="20"/>
          <w:szCs w:val="21"/>
          <w:lang w:eastAsia="en-US"/>
        </w:rPr>
        <w:t>grationsfonds) Wien</w:t>
      </w:r>
    </w:p>
    <w:p w14:paraId="43F32AAB" w14:textId="77777777" w:rsidR="00C54E5C" w:rsidRDefault="00C54E5C" w:rsidP="00BA1634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</w:p>
    <w:p w14:paraId="22C2BBA0" w14:textId="6256ADC2" w:rsidR="00E53EC9" w:rsidRDefault="004B6939" w:rsidP="00BA1634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C54E5C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E53EC9">
        <w:rPr>
          <w:rFonts w:ascii="Arial" w:eastAsiaTheme="minorHAnsi" w:hAnsi="Arial" w:cs="ArialMT"/>
          <w:sz w:val="20"/>
          <w:szCs w:val="21"/>
          <w:lang w:eastAsia="en-US"/>
        </w:rPr>
        <w:t xml:space="preserve">Die Verankerung der Inhalte nach dem </w:t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>Rahmencurriculum</w:t>
      </w:r>
      <w:r w:rsidR="00BA1634">
        <w:rPr>
          <w:rFonts w:ascii="Arial" w:eastAsiaTheme="minorHAnsi" w:hAnsi="Arial" w:cs="ArialMT"/>
          <w:sz w:val="20"/>
          <w:szCs w:val="21"/>
          <w:lang w:eastAsia="en-US"/>
        </w:rPr>
        <w:t xml:space="preserve"> für We</w:t>
      </w:r>
      <w:r w:rsidR="001504E5">
        <w:rPr>
          <w:rFonts w:ascii="Arial" w:eastAsiaTheme="minorHAnsi" w:hAnsi="Arial" w:cs="ArialMT"/>
          <w:sz w:val="20"/>
          <w:szCs w:val="21"/>
          <w:lang w:eastAsia="en-US"/>
        </w:rPr>
        <w:t xml:space="preserve">rte- und </w:t>
      </w:r>
      <w:r w:rsidR="00E53EC9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E53EC9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E53EC9">
        <w:rPr>
          <w:rFonts w:ascii="Arial" w:eastAsiaTheme="minorHAnsi" w:hAnsi="Arial" w:cs="ArialMT"/>
          <w:sz w:val="20"/>
          <w:szCs w:val="21"/>
          <w:lang w:eastAsia="en-US"/>
        </w:rPr>
        <w:tab/>
        <w:t>Or</w:t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 xml:space="preserve">ientierungswissen für Migranten </w:t>
      </w:r>
      <w:r w:rsidR="00E53EC9">
        <w:rPr>
          <w:rFonts w:ascii="Arial" w:eastAsiaTheme="minorHAnsi" w:hAnsi="Arial" w:cs="ArialMT"/>
          <w:sz w:val="20"/>
          <w:szCs w:val="21"/>
          <w:lang w:eastAsia="en-US"/>
        </w:rPr>
        <w:t>geht weiter. Da der ÖIF im Fortbildungsbe-</w:t>
      </w:r>
    </w:p>
    <w:p w14:paraId="4AF266CD" w14:textId="0BC56224" w:rsidR="00821B60" w:rsidRDefault="00E53EC9" w:rsidP="00BA1634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  <w:t xml:space="preserve">reich </w:t>
      </w:r>
      <w:r w:rsidR="00364F4C">
        <w:rPr>
          <w:rFonts w:ascii="Arial" w:eastAsiaTheme="minorHAnsi" w:hAnsi="Arial" w:cs="ArialMT"/>
          <w:sz w:val="20"/>
          <w:szCs w:val="21"/>
          <w:lang w:eastAsia="en-US"/>
        </w:rPr>
        <w:t xml:space="preserve">für DaZ-Lehrende konkreten </w:t>
      </w:r>
      <w:r>
        <w:rPr>
          <w:rFonts w:ascii="Arial" w:eastAsiaTheme="minorHAnsi" w:hAnsi="Arial" w:cs="ArialMT"/>
          <w:sz w:val="20"/>
          <w:szCs w:val="21"/>
          <w:lang w:eastAsia="en-US"/>
        </w:rPr>
        <w:t xml:space="preserve">Bedarf </w:t>
      </w:r>
      <w:r w:rsidR="00364F4C">
        <w:rPr>
          <w:rFonts w:ascii="Arial" w:eastAsiaTheme="minorHAnsi" w:hAnsi="Arial" w:cs="ArialMT"/>
          <w:sz w:val="20"/>
          <w:szCs w:val="21"/>
          <w:lang w:eastAsia="en-US"/>
        </w:rPr>
        <w:t xml:space="preserve">hat, </w:t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 xml:space="preserve">kommt eine Kooperation mglw. </w:t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ab/>
        <w:t>zustande. Wann diese konkret</w:t>
      </w:r>
      <w:r w:rsidR="000C0727">
        <w:rPr>
          <w:rFonts w:ascii="Arial" w:eastAsiaTheme="minorHAnsi" w:hAnsi="Arial" w:cs="ArialMT"/>
          <w:sz w:val="20"/>
          <w:szCs w:val="21"/>
          <w:lang w:eastAsia="en-US"/>
        </w:rPr>
        <w:t xml:space="preserve"> we</w:t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>rden könnte, steht momentan</w:t>
      </w:r>
      <w:r w:rsidR="000C0727">
        <w:rPr>
          <w:rFonts w:ascii="Arial" w:eastAsiaTheme="minorHAnsi" w:hAnsi="Arial" w:cs="ArialMT"/>
          <w:sz w:val="20"/>
          <w:szCs w:val="21"/>
          <w:lang w:eastAsia="en-US"/>
        </w:rPr>
        <w:t xml:space="preserve"> aus. </w:t>
      </w:r>
      <w:r w:rsidR="00821B60">
        <w:rPr>
          <w:rFonts w:ascii="Arial" w:eastAsiaTheme="minorHAnsi" w:hAnsi="Arial" w:cs="ArialMT"/>
          <w:sz w:val="20"/>
          <w:szCs w:val="21"/>
          <w:lang w:eastAsia="en-US"/>
        </w:rPr>
        <w:t xml:space="preserve">Frau </w:t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821B60">
        <w:rPr>
          <w:rFonts w:ascii="Arial" w:eastAsiaTheme="minorHAnsi" w:hAnsi="Arial" w:cs="ArialMT"/>
          <w:sz w:val="20"/>
          <w:szCs w:val="21"/>
          <w:lang w:eastAsia="en-US"/>
        </w:rPr>
        <w:t xml:space="preserve">Zitzmann </w:t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>steht dem ÖIF jedenfalls</w:t>
      </w:r>
      <w:r w:rsidR="000C0727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 xml:space="preserve">als Referentin für ein </w:t>
      </w:r>
      <w:r w:rsidR="00821B60">
        <w:rPr>
          <w:rFonts w:ascii="Arial" w:eastAsiaTheme="minorHAnsi" w:hAnsi="Arial" w:cs="ArialMT"/>
          <w:sz w:val="20"/>
          <w:szCs w:val="21"/>
          <w:lang w:eastAsia="en-US"/>
        </w:rPr>
        <w:t>Werte-Symposien in Wien</w:t>
      </w:r>
      <w:r w:rsidR="000C0727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400533">
        <w:rPr>
          <w:rFonts w:ascii="Arial" w:eastAsiaTheme="minorHAnsi" w:hAnsi="Arial" w:cs="ArialMT"/>
          <w:sz w:val="20"/>
          <w:szCs w:val="21"/>
          <w:lang w:eastAsia="en-US"/>
        </w:rPr>
        <w:tab/>
        <w:t>2018 zur Verfügung</w:t>
      </w:r>
      <w:r w:rsidR="00821B60">
        <w:rPr>
          <w:rFonts w:ascii="Arial" w:eastAsiaTheme="minorHAnsi" w:hAnsi="Arial" w:cs="ArialMT"/>
          <w:sz w:val="20"/>
          <w:szCs w:val="21"/>
          <w:lang w:eastAsia="en-US"/>
        </w:rPr>
        <w:t>.</w:t>
      </w:r>
    </w:p>
    <w:p w14:paraId="1E6CC078" w14:textId="77777777" w:rsidR="004B6939" w:rsidRDefault="004B6939" w:rsidP="00BA1634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</w:p>
    <w:p w14:paraId="065160D3" w14:textId="4BED4F47" w:rsidR="004B6939" w:rsidRDefault="004B6939" w:rsidP="004B6939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380BB5">
        <w:rPr>
          <w:rFonts w:ascii="Arial" w:eastAsiaTheme="minorHAnsi" w:hAnsi="Arial" w:cs="ArialMT"/>
          <w:b/>
          <w:sz w:val="20"/>
          <w:szCs w:val="21"/>
          <w:lang w:eastAsia="en-US"/>
        </w:rPr>
        <w:t>2</w:t>
      </w:r>
      <w:r w:rsidR="00C54E5C" w:rsidRPr="00C54E5C">
        <w:rPr>
          <w:rFonts w:ascii="Arial" w:eastAsiaTheme="minorHAnsi" w:hAnsi="Arial" w:cs="ArialMT"/>
          <w:b/>
          <w:sz w:val="20"/>
          <w:szCs w:val="21"/>
          <w:lang w:eastAsia="en-US"/>
        </w:rPr>
        <w:t>.</w:t>
      </w:r>
      <w:r w:rsidR="00C54E5C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456A4B">
        <w:rPr>
          <w:rFonts w:ascii="Arial" w:eastAsiaTheme="minorHAnsi" w:hAnsi="Arial" w:cs="ArialMT"/>
          <w:b/>
          <w:sz w:val="20"/>
          <w:szCs w:val="21"/>
          <w:lang w:eastAsia="en-US"/>
        </w:rPr>
        <w:t>Kooperation</w:t>
      </w:r>
      <w:r>
        <w:rPr>
          <w:rFonts w:ascii="Arial" w:eastAsiaTheme="minorHAnsi" w:hAnsi="Arial" w:cs="ArialMT"/>
          <w:b/>
          <w:sz w:val="20"/>
          <w:szCs w:val="21"/>
          <w:lang w:eastAsia="en-US"/>
        </w:rPr>
        <w:t>: Ernst Klett Sprachen Stuttgart</w:t>
      </w:r>
    </w:p>
    <w:p w14:paraId="20F75477" w14:textId="77777777" w:rsidR="00C15737" w:rsidRDefault="00C15737" w:rsidP="004B6939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</w:p>
    <w:p w14:paraId="4B701DB7" w14:textId="481FF855" w:rsidR="00C15737" w:rsidRDefault="00C15737" w:rsidP="004B6939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>Vorgeschlagen hat Frau Zitzmann ein neues Geschäftsentwicklungsfeld in Sachen</w:t>
      </w:r>
    </w:p>
    <w:p w14:paraId="054AD4F9" w14:textId="56740F1E" w:rsidR="00CC5AA7" w:rsidRDefault="00C15737" w:rsidP="00BF0BE8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  <w:t>Fortbildungsangebote für DaZ-Lehrende mit entsprechenden Materialien:</w:t>
      </w:r>
      <w:r w:rsidR="00CC5AA7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8A159C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8A159C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8A159C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CC5AA7">
        <w:rPr>
          <w:rFonts w:ascii="Arial" w:eastAsiaTheme="minorHAnsi" w:hAnsi="Arial" w:cs="ArialMT"/>
          <w:sz w:val="20"/>
          <w:szCs w:val="21"/>
          <w:lang w:eastAsia="en-US"/>
        </w:rPr>
        <w:t>Kursbücher,</w:t>
      </w:r>
      <w:r w:rsidR="008A159C">
        <w:rPr>
          <w:rFonts w:ascii="Arial" w:eastAsiaTheme="minorHAnsi" w:hAnsi="Arial" w:cs="ArialMT"/>
          <w:sz w:val="20"/>
          <w:szCs w:val="21"/>
          <w:lang w:eastAsia="en-US"/>
        </w:rPr>
        <w:t xml:space="preserve"> Lehrerhandbuch, zusätzliche Materialien</w:t>
      </w:r>
      <w:r w:rsidR="00CC5AA7">
        <w:rPr>
          <w:rFonts w:ascii="Arial" w:eastAsiaTheme="minorHAnsi" w:hAnsi="Arial" w:cs="ArialMT"/>
          <w:sz w:val="20"/>
          <w:szCs w:val="21"/>
          <w:lang w:eastAsia="en-US"/>
        </w:rPr>
        <w:t>. Im weiteren Webinare und</w:t>
      </w:r>
      <w:r w:rsidR="008A159C">
        <w:rPr>
          <w:rFonts w:ascii="Arial" w:eastAsiaTheme="minorHAnsi" w:hAnsi="Arial" w:cs="ArialMT"/>
          <w:sz w:val="20"/>
          <w:szCs w:val="21"/>
          <w:lang w:eastAsia="en-US"/>
        </w:rPr>
        <w:t xml:space="preserve"> / </w:t>
      </w:r>
      <w:r w:rsidR="008A159C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8A159C">
        <w:rPr>
          <w:rFonts w:ascii="Arial" w:eastAsiaTheme="minorHAnsi" w:hAnsi="Arial" w:cs="ArialMT"/>
          <w:sz w:val="20"/>
          <w:szCs w:val="21"/>
          <w:lang w:eastAsia="en-US"/>
        </w:rPr>
        <w:tab/>
        <w:t>oder Mentoring in den sozialen Netzwerken.</w:t>
      </w:r>
    </w:p>
    <w:p w14:paraId="6A073B58" w14:textId="77777777" w:rsidR="00380BB5" w:rsidRDefault="00380BB5" w:rsidP="004B6939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</w:p>
    <w:p w14:paraId="327C9608" w14:textId="6912280B" w:rsidR="00380BB5" w:rsidRDefault="00380BB5" w:rsidP="004B6939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  <w:r w:rsidRPr="00380BB5">
        <w:rPr>
          <w:rFonts w:ascii="Arial" w:eastAsiaTheme="minorHAnsi" w:hAnsi="Arial" w:cs="ArialMT"/>
          <w:b/>
          <w:sz w:val="20"/>
          <w:szCs w:val="21"/>
          <w:lang w:eastAsia="en-US"/>
        </w:rPr>
        <w:tab/>
        <w:t>3</w:t>
      </w:r>
      <w:r>
        <w:rPr>
          <w:rFonts w:ascii="Arial" w:eastAsiaTheme="minorHAnsi" w:hAnsi="Arial" w:cs="ArialMT"/>
          <w:b/>
          <w:sz w:val="20"/>
          <w:szCs w:val="21"/>
          <w:lang w:eastAsia="en-US"/>
        </w:rPr>
        <w:t>.</w:t>
      </w:r>
      <w:r>
        <w:rPr>
          <w:rFonts w:ascii="Arial" w:eastAsiaTheme="minorHAnsi" w:hAnsi="Arial" w:cs="ArialMT"/>
          <w:b/>
          <w:sz w:val="20"/>
          <w:szCs w:val="21"/>
          <w:lang w:eastAsia="en-US"/>
        </w:rPr>
        <w:tab/>
        <w:t>WIR zusammen</w:t>
      </w:r>
    </w:p>
    <w:p w14:paraId="6EF93278" w14:textId="77777777" w:rsidR="00380BB5" w:rsidRDefault="00380BB5" w:rsidP="004B6939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b/>
          <w:sz w:val="20"/>
          <w:szCs w:val="21"/>
          <w:lang w:eastAsia="en-US"/>
        </w:rPr>
      </w:pPr>
    </w:p>
    <w:p w14:paraId="77C4E4BC" w14:textId="0D5DD6A8" w:rsidR="008A5A03" w:rsidRDefault="00380BB5" w:rsidP="004B6939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b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>Hier handelt es sich um einen Zusammenschluss von 89 Unternehmen</w:t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 xml:space="preserve"> in </w:t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  <w:t>Deutschland</w:t>
      </w:r>
      <w:r>
        <w:rPr>
          <w:rFonts w:ascii="Arial" w:eastAsiaTheme="minorHAnsi" w:hAnsi="Arial" w:cs="ArialMT"/>
          <w:sz w:val="20"/>
          <w:szCs w:val="21"/>
          <w:lang w:eastAsia="en-US"/>
        </w:rPr>
        <w:t>, die sich</w:t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FF762E">
        <w:rPr>
          <w:rFonts w:ascii="Arial" w:eastAsiaTheme="minorHAnsi" w:hAnsi="Arial" w:cs="ArialMT"/>
          <w:sz w:val="20"/>
          <w:szCs w:val="21"/>
          <w:lang w:eastAsia="en-US"/>
        </w:rPr>
        <w:t xml:space="preserve">für die Chancen und Herausforderungen i. R. der Integration </w:t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FF762E">
        <w:rPr>
          <w:rFonts w:ascii="Arial" w:eastAsiaTheme="minorHAnsi" w:hAnsi="Arial" w:cs="ArialMT"/>
          <w:sz w:val="20"/>
          <w:szCs w:val="21"/>
          <w:lang w:eastAsia="en-US"/>
        </w:rPr>
        <w:t>von Flüchtlingen</w:t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FF762E">
        <w:rPr>
          <w:rFonts w:ascii="Arial" w:eastAsiaTheme="minorHAnsi" w:hAnsi="Arial" w:cs="ArialMT"/>
          <w:sz w:val="20"/>
          <w:szCs w:val="21"/>
          <w:lang w:eastAsia="en-US"/>
        </w:rPr>
        <w:t xml:space="preserve">einsetzen. Darunter befinden sich Firmen wie Bayer AG, E.ON, </w:t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FF762E">
        <w:rPr>
          <w:rFonts w:ascii="Arial" w:eastAsiaTheme="minorHAnsi" w:hAnsi="Arial" w:cs="ArialMT"/>
          <w:sz w:val="20"/>
          <w:szCs w:val="21"/>
          <w:lang w:eastAsia="en-US"/>
        </w:rPr>
        <w:t>Google Germany,</w:t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FF762E">
        <w:rPr>
          <w:rFonts w:ascii="Arial" w:eastAsiaTheme="minorHAnsi" w:hAnsi="Arial" w:cs="ArialMT"/>
          <w:sz w:val="20"/>
          <w:szCs w:val="21"/>
          <w:lang w:eastAsia="en-US"/>
        </w:rPr>
        <w:t xml:space="preserve">HSV Fußball AG, McDonalds, Nestle, RWE, Siemens, TÜV, </w:t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FF762E">
        <w:rPr>
          <w:rFonts w:ascii="Arial" w:eastAsiaTheme="minorHAnsi" w:hAnsi="Arial" w:cs="ArialMT"/>
          <w:sz w:val="20"/>
          <w:szCs w:val="21"/>
          <w:lang w:eastAsia="en-US"/>
        </w:rPr>
        <w:t>Webasto etc. 2018</w:t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6E038B">
        <w:rPr>
          <w:rFonts w:ascii="Arial" w:eastAsiaTheme="minorHAnsi" w:hAnsi="Arial" w:cs="ArialMT"/>
          <w:sz w:val="20"/>
          <w:szCs w:val="21"/>
          <w:lang w:eastAsia="en-US"/>
        </w:rPr>
        <w:t xml:space="preserve">soll </w:t>
      </w:r>
      <w:r w:rsidR="00FF762E">
        <w:rPr>
          <w:rFonts w:ascii="Arial" w:eastAsiaTheme="minorHAnsi" w:hAnsi="Arial" w:cs="ArialMT"/>
          <w:sz w:val="20"/>
          <w:szCs w:val="21"/>
          <w:lang w:eastAsia="en-US"/>
        </w:rPr>
        <w:t xml:space="preserve"> eruiert werden, inwieweit</w:t>
      </w:r>
      <w:r w:rsidR="008A5A03">
        <w:rPr>
          <w:rFonts w:ascii="Arial" w:eastAsiaTheme="minorHAnsi" w:hAnsi="Arial" w:cs="ArialMT"/>
          <w:sz w:val="20"/>
          <w:szCs w:val="21"/>
          <w:lang w:eastAsia="en-US"/>
        </w:rPr>
        <w:t xml:space="preserve"> sich </w:t>
      </w:r>
      <w:r w:rsidR="006E038B">
        <w:rPr>
          <w:rFonts w:ascii="Arial" w:eastAsiaTheme="minorHAnsi" w:hAnsi="Arial" w:cs="ArialMT"/>
          <w:sz w:val="20"/>
          <w:szCs w:val="21"/>
          <w:lang w:eastAsia="en-US"/>
        </w:rPr>
        <w:t xml:space="preserve">bei diesen Firmen </w:t>
      </w:r>
      <w:r w:rsidR="008A5A03">
        <w:rPr>
          <w:rFonts w:ascii="Arial" w:eastAsiaTheme="minorHAnsi" w:hAnsi="Arial" w:cs="ArialMT"/>
          <w:sz w:val="20"/>
          <w:szCs w:val="21"/>
          <w:lang w:eastAsia="en-US"/>
        </w:rPr>
        <w:t xml:space="preserve">evtl. </w:t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8A5A03">
        <w:rPr>
          <w:rFonts w:ascii="Arial" w:eastAsiaTheme="minorHAnsi" w:hAnsi="Arial" w:cs="ArialMT"/>
          <w:sz w:val="20"/>
          <w:szCs w:val="21"/>
          <w:lang w:eastAsia="en-US"/>
        </w:rPr>
        <w:t>Interesse für unsere</w:t>
      </w:r>
      <w:r w:rsidR="009F40A8">
        <w:rPr>
          <w:rFonts w:ascii="Arial" w:eastAsiaTheme="minorHAnsi" w:hAnsi="Arial" w:cs="ArialMT"/>
          <w:sz w:val="20"/>
          <w:szCs w:val="21"/>
          <w:lang w:eastAsia="en-US"/>
        </w:rPr>
        <w:t xml:space="preserve"> </w:t>
      </w:r>
      <w:r w:rsidR="008A5A03">
        <w:rPr>
          <w:rFonts w:ascii="Arial" w:eastAsiaTheme="minorHAnsi" w:hAnsi="Arial" w:cs="ArialMT"/>
          <w:sz w:val="20"/>
          <w:szCs w:val="21"/>
          <w:lang w:eastAsia="en-US"/>
        </w:rPr>
        <w:t>Arbeit rekrutieren bzw. konkret Sponsoren finden lassen.</w:t>
      </w:r>
    </w:p>
    <w:p w14:paraId="6400A420" w14:textId="36FB1D95" w:rsidR="006E038B" w:rsidRPr="00380BB5" w:rsidRDefault="006E038B" w:rsidP="004B6939">
      <w:pPr>
        <w:widowControl w:val="0"/>
        <w:autoSpaceDE w:val="0"/>
        <w:autoSpaceDN w:val="0"/>
        <w:adjustRightInd w:val="0"/>
        <w:rPr>
          <w:rFonts w:ascii="Arial" w:eastAsiaTheme="minorHAnsi" w:hAnsi="Arial" w:cs="ArialMT"/>
          <w:sz w:val="20"/>
          <w:szCs w:val="21"/>
          <w:lang w:eastAsia="en-US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>
        <w:rPr>
          <w:rFonts w:ascii="Arial" w:eastAsiaTheme="minorHAnsi" w:hAnsi="Arial" w:cs="ArialMT"/>
          <w:sz w:val="20"/>
          <w:szCs w:val="21"/>
          <w:lang w:eastAsia="en-US"/>
        </w:rPr>
        <w:tab/>
        <w:t>Eine Person für die Akquisition ist ins Auge gefasst.</w:t>
      </w:r>
    </w:p>
    <w:p w14:paraId="463242B5" w14:textId="5BDA1057" w:rsidR="004817D2" w:rsidRDefault="000C0727" w:rsidP="003A1D21">
      <w:pPr>
        <w:rPr>
          <w:rFonts w:ascii="Arial" w:hAnsi="Arial"/>
          <w:b/>
          <w:sz w:val="20"/>
        </w:rPr>
      </w:pPr>
      <w:r>
        <w:rPr>
          <w:rFonts w:ascii="Arial" w:eastAsiaTheme="minorHAnsi" w:hAnsi="Arial" w:cs="ArialMT"/>
          <w:sz w:val="20"/>
          <w:szCs w:val="21"/>
          <w:lang w:eastAsia="en-US"/>
        </w:rPr>
        <w:tab/>
      </w:r>
      <w:r w:rsidR="00CC5AA7">
        <w:rPr>
          <w:rFonts w:ascii="Arial" w:hAnsi="Arial"/>
          <w:b/>
          <w:sz w:val="20"/>
        </w:rPr>
        <w:t xml:space="preserve"> </w:t>
      </w:r>
    </w:p>
    <w:p w14:paraId="76B24030" w14:textId="77777777" w:rsidR="00AB2BC2" w:rsidRDefault="00AB2BC2" w:rsidP="003A1D21">
      <w:pPr>
        <w:rPr>
          <w:rFonts w:ascii="Arial" w:hAnsi="Arial"/>
          <w:sz w:val="20"/>
        </w:rPr>
      </w:pPr>
    </w:p>
    <w:p w14:paraId="630C3641" w14:textId="0B019EBC" w:rsidR="00237ED6" w:rsidRDefault="00CC5AA7" w:rsidP="00AB2BC2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IV</w:t>
      </w:r>
      <w:r w:rsidR="005C1513"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>Bewerbungen / Ehrungen</w:t>
      </w:r>
    </w:p>
    <w:p w14:paraId="6F6C0ECE" w14:textId="77777777" w:rsidR="001B4D89" w:rsidRPr="00AB2BC2" w:rsidRDefault="001B4D89" w:rsidP="00AB2BC2">
      <w:pPr>
        <w:rPr>
          <w:rFonts w:ascii="Arial" w:hAnsi="Arial"/>
          <w:b/>
          <w:szCs w:val="24"/>
        </w:rPr>
      </w:pPr>
    </w:p>
    <w:p w14:paraId="5E116576" w14:textId="77777777" w:rsidR="00237ED6" w:rsidRPr="00237ED6" w:rsidRDefault="00237ED6" w:rsidP="00237ED6">
      <w:pPr>
        <w:ind w:left="700"/>
        <w:rPr>
          <w:rFonts w:ascii="Arial" w:hAnsi="Arial"/>
          <w:sz w:val="20"/>
        </w:rPr>
      </w:pPr>
    </w:p>
    <w:p w14:paraId="7FBED32C" w14:textId="13E077B2" w:rsidR="00CC5AA7" w:rsidRDefault="00CC5AA7" w:rsidP="009344A7">
      <w:pPr>
        <w:pStyle w:val="Listenabsatz"/>
        <w:numPr>
          <w:ilvl w:val="0"/>
          <w:numId w:val="18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Bayerischer Innovationspreis Ehrenamt 2018 vom Bay. Staatsministerium</w:t>
      </w:r>
    </w:p>
    <w:p w14:paraId="255CAF86" w14:textId="62ECBAE1" w:rsidR="00CC5AA7" w:rsidRPr="00CC5AA7" w:rsidRDefault="00CC5AA7" w:rsidP="00CC5AA7">
      <w:pPr>
        <w:ind w:left="7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für Arbeit und Soziales</w:t>
      </w:r>
    </w:p>
    <w:p w14:paraId="74A578B1" w14:textId="4300D92D" w:rsidR="00CC5AA7" w:rsidRDefault="00CC5AA7" w:rsidP="00CC5AA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4D74F10" w14:textId="420FCAAE" w:rsidR="00CC5AA7" w:rsidRDefault="00CC5AA7" w:rsidP="00CC5AA7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Der Preis steht unter</w:t>
      </w:r>
      <w:r w:rsidR="00115E81">
        <w:rPr>
          <w:rFonts w:ascii="Arial" w:hAnsi="Arial"/>
          <w:sz w:val="20"/>
        </w:rPr>
        <w:t xml:space="preserve"> dem Motto: Demokratie stärken – </w:t>
      </w:r>
      <w:r>
        <w:rPr>
          <w:rFonts w:ascii="Arial" w:hAnsi="Arial"/>
          <w:sz w:val="20"/>
        </w:rPr>
        <w:t>Mitmachen und</w:t>
      </w:r>
    </w:p>
    <w:p w14:paraId="7CCCBA2B" w14:textId="2251203F" w:rsidR="00CC5AA7" w:rsidRDefault="00CC5AA7" w:rsidP="00CC5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Teilhaben! Antworten aus dem Ehrenamt.</w:t>
      </w:r>
    </w:p>
    <w:p w14:paraId="6F296694" w14:textId="2C5D3E1B" w:rsidR="00CC5AA7" w:rsidRDefault="00115E81" w:rsidP="00CC5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Daran nehmen wir </w:t>
      </w:r>
      <w:r w:rsidR="00CC5AA7">
        <w:rPr>
          <w:rFonts w:ascii="Arial" w:hAnsi="Arial"/>
          <w:sz w:val="20"/>
        </w:rPr>
        <w:t>mit dem Projekt</w:t>
      </w:r>
      <w:r w:rsidR="00DC6E1B">
        <w:rPr>
          <w:rFonts w:ascii="Arial" w:hAnsi="Arial"/>
          <w:sz w:val="20"/>
        </w:rPr>
        <w:t xml:space="preserve"> CHANGE! </w:t>
      </w:r>
      <w:r>
        <w:rPr>
          <w:rFonts w:ascii="Arial" w:hAnsi="Arial"/>
          <w:sz w:val="20"/>
        </w:rPr>
        <w:t xml:space="preserve">teil. </w:t>
      </w:r>
      <w:r w:rsidR="00DC6E1B">
        <w:rPr>
          <w:rFonts w:ascii="Arial" w:hAnsi="Arial"/>
          <w:sz w:val="20"/>
        </w:rPr>
        <w:t>Die Bewerbungsinhalte</w:t>
      </w:r>
    </w:p>
    <w:p w14:paraId="1D4EDAB2" w14:textId="5EF585AF" w:rsidR="00CC5AA7" w:rsidRDefault="00BF1CCE" w:rsidP="00CC5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können</w:t>
      </w:r>
      <w:r w:rsidR="00CC5AA7">
        <w:rPr>
          <w:rFonts w:ascii="Arial" w:hAnsi="Arial"/>
          <w:sz w:val="20"/>
        </w:rPr>
        <w:t xml:space="preserve"> beim Verein eingesehen werden.</w:t>
      </w:r>
      <w:r w:rsidR="00DC6E1B">
        <w:rPr>
          <w:rFonts w:ascii="Arial" w:hAnsi="Arial"/>
          <w:sz w:val="20"/>
        </w:rPr>
        <w:t xml:space="preserve"> Auf Wunsch werden sie per Mail</w:t>
      </w:r>
    </w:p>
    <w:p w14:paraId="6BB3A5B1" w14:textId="60499C1E" w:rsidR="00DC6E1B" w:rsidRDefault="00DC6E1B" w:rsidP="00CC5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verschickt.</w:t>
      </w:r>
      <w:r w:rsidR="007B027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Die Gewinner werden Ende 2017 / Anfang 2018 bekanntgegeben.</w:t>
      </w:r>
    </w:p>
    <w:p w14:paraId="4A261932" w14:textId="77777777" w:rsidR="00F34899" w:rsidRPr="00CC5AA7" w:rsidRDefault="00F34899" w:rsidP="00CC5AA7">
      <w:pPr>
        <w:rPr>
          <w:rFonts w:ascii="Arial" w:hAnsi="Arial"/>
          <w:sz w:val="20"/>
        </w:rPr>
      </w:pPr>
    </w:p>
    <w:p w14:paraId="5C40B884" w14:textId="49563B50" w:rsidR="0022123B" w:rsidRPr="009344A7" w:rsidRDefault="0022123B" w:rsidP="00A55ADD">
      <w:pPr>
        <w:rPr>
          <w:rFonts w:ascii="Arial" w:hAnsi="Arial" w:cs="Arial"/>
          <w:sz w:val="20"/>
        </w:rPr>
      </w:pPr>
    </w:p>
    <w:p w14:paraId="2619912A" w14:textId="5CCA1520" w:rsidR="003B3021" w:rsidRPr="003B3021" w:rsidRDefault="00763EB3" w:rsidP="00237ED6">
      <w:pPr>
        <w:pStyle w:val="Listenabsatz"/>
        <w:numPr>
          <w:ilvl w:val="0"/>
          <w:numId w:val="18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Wettbewerb 2016: Aktiv für Demokratie und Toleranz</w:t>
      </w:r>
      <w:r w:rsidR="003B3021">
        <w:rPr>
          <w:rFonts w:ascii="Arial" w:hAnsi="Arial"/>
          <w:b/>
          <w:sz w:val="20"/>
        </w:rPr>
        <w:tab/>
      </w:r>
    </w:p>
    <w:p w14:paraId="2406C8F2" w14:textId="48CE7007" w:rsidR="005C1513" w:rsidRDefault="007E3B3F" w:rsidP="004817D2">
      <w:pPr>
        <w:ind w:left="7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</w:p>
    <w:p w14:paraId="366452FA" w14:textId="22F239B0" w:rsidR="009910FC" w:rsidRDefault="009910FC" w:rsidP="00DC6E1B">
      <w:pPr>
        <w:ind w:left="7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C6E1B">
        <w:rPr>
          <w:rFonts w:ascii="Arial" w:hAnsi="Arial"/>
          <w:sz w:val="20"/>
        </w:rPr>
        <w:t xml:space="preserve">Im Rahmen von diesem Wettbewerb vom </w:t>
      </w:r>
      <w:r>
        <w:rPr>
          <w:rFonts w:ascii="Arial" w:hAnsi="Arial"/>
          <w:sz w:val="20"/>
        </w:rPr>
        <w:t>Bündnis für Demokratie</w:t>
      </w:r>
      <w:r w:rsidR="000709B1">
        <w:rPr>
          <w:rFonts w:ascii="Arial" w:hAnsi="Arial"/>
          <w:sz w:val="20"/>
        </w:rPr>
        <w:t xml:space="preserve"> und </w:t>
      </w:r>
    </w:p>
    <w:p w14:paraId="4A058131" w14:textId="12E27F79" w:rsidR="009910FC" w:rsidRDefault="000709B1" w:rsidP="00DC6E1B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910FC">
        <w:rPr>
          <w:rFonts w:ascii="Arial" w:hAnsi="Arial"/>
          <w:sz w:val="20"/>
        </w:rPr>
        <w:t xml:space="preserve">Toleranz – gegen Extremismus und Gewalt (BfDT) der Bundeszentrale für </w:t>
      </w:r>
      <w:r w:rsidR="009910FC">
        <w:rPr>
          <w:rFonts w:ascii="Arial" w:hAnsi="Arial"/>
          <w:sz w:val="20"/>
        </w:rPr>
        <w:tab/>
      </w:r>
      <w:r w:rsidR="009910FC">
        <w:rPr>
          <w:rFonts w:ascii="Arial" w:hAnsi="Arial"/>
          <w:sz w:val="20"/>
        </w:rPr>
        <w:tab/>
      </w:r>
      <w:r w:rsidR="009910FC">
        <w:rPr>
          <w:rFonts w:ascii="Arial" w:hAnsi="Arial"/>
          <w:sz w:val="20"/>
        </w:rPr>
        <w:tab/>
        <w:t>politische Bil</w:t>
      </w:r>
      <w:r w:rsidR="00DC6E1B">
        <w:rPr>
          <w:rFonts w:ascii="Arial" w:hAnsi="Arial"/>
          <w:sz w:val="20"/>
        </w:rPr>
        <w:t>dung und der Bundesregierung wurden wir ausgezeichnet</w:t>
      </w:r>
      <w:r w:rsidR="009910FC">
        <w:rPr>
          <w:rFonts w:ascii="Arial" w:hAnsi="Arial"/>
          <w:sz w:val="20"/>
        </w:rPr>
        <w:t xml:space="preserve">. </w:t>
      </w:r>
      <w:r w:rsidR="00DC6E1B">
        <w:rPr>
          <w:rFonts w:ascii="Arial" w:hAnsi="Arial"/>
          <w:sz w:val="20"/>
        </w:rPr>
        <w:t>Im Frühjahr</w:t>
      </w:r>
    </w:p>
    <w:p w14:paraId="4D0DC7B6" w14:textId="4E54B6B6" w:rsidR="00DC6E1B" w:rsidRDefault="00DC6E1B" w:rsidP="00DC6E1B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2017 fand die Preisverleihung in Regensburg statt. </w:t>
      </w:r>
      <w:r w:rsidR="000709B1">
        <w:rPr>
          <w:rFonts w:ascii="Arial" w:hAnsi="Arial"/>
          <w:sz w:val="20"/>
        </w:rPr>
        <w:t xml:space="preserve">Die PfP-Repräsentanten vorort </w:t>
      </w:r>
      <w:r w:rsidR="000709B1">
        <w:rPr>
          <w:rFonts w:ascii="Arial" w:hAnsi="Arial"/>
          <w:sz w:val="20"/>
        </w:rPr>
        <w:tab/>
      </w:r>
      <w:r w:rsidR="000709B1">
        <w:rPr>
          <w:rFonts w:ascii="Arial" w:hAnsi="Arial"/>
          <w:sz w:val="20"/>
        </w:rPr>
        <w:tab/>
        <w:t xml:space="preserve">waren: </w:t>
      </w:r>
      <w:r>
        <w:rPr>
          <w:rFonts w:ascii="Arial" w:hAnsi="Arial"/>
          <w:sz w:val="20"/>
        </w:rPr>
        <w:t>Solveig Schäfer und Michael</w:t>
      </w:r>
      <w:r w:rsidR="000709B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Fre</w:t>
      </w:r>
      <w:r w:rsidR="000709B1">
        <w:rPr>
          <w:rFonts w:ascii="Arial" w:hAnsi="Arial"/>
          <w:sz w:val="20"/>
        </w:rPr>
        <w:t>imoser.</w:t>
      </w:r>
    </w:p>
    <w:p w14:paraId="76CD36B9" w14:textId="77777777" w:rsidR="004F46CF" w:rsidRPr="002856AF" w:rsidRDefault="004F46CF" w:rsidP="00B24562">
      <w:pPr>
        <w:ind w:left="780"/>
        <w:rPr>
          <w:rFonts w:ascii="Arial" w:hAnsi="Arial"/>
          <w:sz w:val="20"/>
        </w:rPr>
      </w:pPr>
    </w:p>
    <w:p w14:paraId="7F102250" w14:textId="15D2FCFF" w:rsidR="0097283D" w:rsidRPr="00751366" w:rsidRDefault="0097283D" w:rsidP="00266A76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14:paraId="6D3036F0" w14:textId="0C656114" w:rsidR="00E7274F" w:rsidRDefault="00D6703B" w:rsidP="001026A4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</w:t>
      </w:r>
      <w:r>
        <w:rPr>
          <w:rFonts w:ascii="Arial" w:hAnsi="Arial"/>
          <w:b/>
          <w:szCs w:val="24"/>
        </w:rPr>
        <w:tab/>
        <w:t>Öffentlichkeitsarbeit</w:t>
      </w:r>
    </w:p>
    <w:p w14:paraId="1F80E30F" w14:textId="77777777" w:rsidR="001B4D89" w:rsidRPr="00D270FC" w:rsidRDefault="001B4D89" w:rsidP="001026A4">
      <w:pPr>
        <w:rPr>
          <w:rFonts w:ascii="Arial" w:hAnsi="Arial"/>
          <w:b/>
          <w:szCs w:val="24"/>
        </w:rPr>
      </w:pPr>
    </w:p>
    <w:p w14:paraId="316135C4" w14:textId="77777777" w:rsidR="00FF71C8" w:rsidRDefault="001026A4" w:rsidP="001026A4">
      <w:pPr>
        <w:rPr>
          <w:rFonts w:ascii="Arial" w:hAnsi="Arial"/>
          <w:sz w:val="20"/>
        </w:rPr>
      </w:pPr>
      <w:r w:rsidRPr="00023BD5">
        <w:rPr>
          <w:rFonts w:ascii="Arial" w:hAnsi="Arial"/>
          <w:b/>
          <w:sz w:val="20"/>
        </w:rPr>
        <w:tab/>
      </w:r>
      <w:r w:rsidRPr="00023BD5">
        <w:rPr>
          <w:rFonts w:ascii="Arial" w:hAnsi="Arial"/>
          <w:b/>
          <w:sz w:val="20"/>
        </w:rPr>
        <w:tab/>
      </w:r>
    </w:p>
    <w:p w14:paraId="795861B0" w14:textId="4320BBBC" w:rsidR="000A7C36" w:rsidRDefault="00FF71C8" w:rsidP="001026A4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FF71C8">
        <w:rPr>
          <w:rFonts w:ascii="Arial" w:hAnsi="Arial"/>
          <w:b/>
          <w:sz w:val="20"/>
        </w:rPr>
        <w:t>1.</w:t>
      </w:r>
      <w:r w:rsidRPr="00FF71C8">
        <w:rPr>
          <w:rFonts w:ascii="Arial" w:hAnsi="Arial"/>
          <w:b/>
          <w:sz w:val="20"/>
        </w:rPr>
        <w:tab/>
      </w:r>
      <w:r w:rsidR="00DF6C7B">
        <w:rPr>
          <w:rFonts w:ascii="Arial" w:hAnsi="Arial"/>
          <w:b/>
          <w:sz w:val="20"/>
        </w:rPr>
        <w:t>Webseite: Relaunch</w:t>
      </w:r>
    </w:p>
    <w:p w14:paraId="3012689C" w14:textId="77777777" w:rsidR="00D6703B" w:rsidRDefault="00D6703B" w:rsidP="001026A4">
      <w:pPr>
        <w:rPr>
          <w:rFonts w:ascii="Arial" w:hAnsi="Arial"/>
          <w:b/>
          <w:sz w:val="20"/>
        </w:rPr>
      </w:pPr>
    </w:p>
    <w:p w14:paraId="5BB0E89D" w14:textId="5550B550" w:rsidR="00D6703B" w:rsidRDefault="000A7C36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  <w:r w:rsidRPr="00E01671">
        <w:rPr>
          <w:rFonts w:ascii="Arial" w:hAnsi="Arial"/>
          <w:b/>
          <w:sz w:val="20"/>
        </w:rPr>
        <w:tab/>
      </w:r>
      <w:r w:rsidRPr="00E01671">
        <w:rPr>
          <w:rFonts w:ascii="Arial" w:hAnsi="Arial"/>
          <w:b/>
          <w:sz w:val="20"/>
        </w:rPr>
        <w:tab/>
      </w:r>
      <w:r w:rsidR="00D6703B">
        <w:rPr>
          <w:rFonts w:ascii="Arial" w:hAnsi="Arial"/>
          <w:sz w:val="20"/>
        </w:rPr>
        <w:t xml:space="preserve">Tezcan Yasamak hat in Zusammenarbeit mit </w:t>
      </w:r>
      <w:r w:rsidR="00D6703B">
        <w:rPr>
          <w:rFonts w:ascii="Arial" w:eastAsiaTheme="minorHAnsi" w:hAnsi="Arial" w:cs="Helvetica-Bold"/>
          <w:bCs/>
          <w:sz w:val="20"/>
          <w:szCs w:val="24"/>
          <w:lang w:eastAsia="en-US"/>
        </w:rPr>
        <w:t>der Vorsitz</w:t>
      </w:r>
      <w:r w:rsidR="00135C9D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enden die </w:t>
      </w:r>
      <w:r w:rsidR="00D6703B">
        <w:rPr>
          <w:rFonts w:ascii="Arial" w:eastAsiaTheme="minorHAnsi" w:hAnsi="Arial" w:cs="Helvetica-Bold"/>
          <w:bCs/>
          <w:sz w:val="20"/>
          <w:szCs w:val="24"/>
          <w:lang w:eastAsia="en-US"/>
        </w:rPr>
        <w:t>Webseite</w:t>
      </w:r>
    </w:p>
    <w:p w14:paraId="153A3FF0" w14:textId="77777777" w:rsidR="00DF6C7B" w:rsidRDefault="00135C9D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  <w:t xml:space="preserve">überarbeitet und </w:t>
      </w:r>
      <w:r w:rsidR="00D8041D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neu erstellt. 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Dieses Projekt zog sich über 6 Monate. Konkret wurde 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  <w:t xml:space="preserve">Folgendes gemacht: </w:t>
      </w:r>
      <w:r w:rsidR="00D8041D">
        <w:rPr>
          <w:rFonts w:ascii="Arial" w:eastAsiaTheme="minorHAnsi" w:hAnsi="Arial" w:cs="Helvetica-Bold"/>
          <w:bCs/>
          <w:sz w:val="20"/>
          <w:szCs w:val="24"/>
          <w:lang w:eastAsia="en-US"/>
        </w:rPr>
        <w:t>Konzeption, Erstellung eines modernen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 </w:t>
      </w:r>
      <w:r w:rsidR="00D8041D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Design, reponsives 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D8041D">
        <w:rPr>
          <w:rFonts w:ascii="Arial" w:eastAsiaTheme="minorHAnsi" w:hAnsi="Arial" w:cs="Helvetica-Bold"/>
          <w:bCs/>
          <w:sz w:val="20"/>
          <w:szCs w:val="24"/>
          <w:lang w:eastAsia="en-US"/>
        </w:rPr>
        <w:t>Webdesign, Optimierung für mobile Endgeräte, Fotoshooting,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 </w:t>
      </w:r>
      <w:r w:rsidR="00D8041D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Bearbeitung der Bilder, 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D8041D">
        <w:rPr>
          <w:rFonts w:ascii="Arial" w:eastAsiaTheme="minorHAnsi" w:hAnsi="Arial" w:cs="Helvetica-Bold"/>
          <w:bCs/>
          <w:sz w:val="20"/>
          <w:szCs w:val="24"/>
          <w:lang w:eastAsia="en-US"/>
        </w:rPr>
        <w:t>Produktion von kurzen V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>ideoclips für die sozialen Netzw</w:t>
      </w:r>
      <w:r w:rsidR="00D8041D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erke, Bearbeitung und 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D8041D">
        <w:rPr>
          <w:rFonts w:ascii="Arial" w:eastAsiaTheme="minorHAnsi" w:hAnsi="Arial" w:cs="Helvetica-Bold"/>
          <w:bCs/>
          <w:sz w:val="20"/>
          <w:szCs w:val="24"/>
          <w:lang w:eastAsia="en-US"/>
        </w:rPr>
        <w:t>Vertonung. Die neue Webseite wird Mit</w:t>
      </w:r>
      <w:r w:rsidR="00AA245F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te November an den Start 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>gehen und</w:t>
      </w:r>
      <w:r w:rsidR="00AA245F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 zwei 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AA245F">
        <w:rPr>
          <w:rFonts w:ascii="Arial" w:eastAsiaTheme="minorHAnsi" w:hAnsi="Arial" w:cs="Helvetica-Bold"/>
          <w:bCs/>
          <w:sz w:val="20"/>
          <w:szCs w:val="24"/>
          <w:lang w:eastAsia="en-US"/>
        </w:rPr>
        <w:t>YouTube</w:t>
      </w:r>
      <w:r w:rsidR="00146982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 </w:t>
      </w:r>
      <w:r w:rsidR="00AA245F">
        <w:rPr>
          <w:rFonts w:ascii="Arial" w:eastAsiaTheme="minorHAnsi" w:hAnsi="Arial" w:cs="Helvetica-Bold"/>
          <w:bCs/>
          <w:sz w:val="20"/>
          <w:szCs w:val="24"/>
          <w:lang w:eastAsia="en-US"/>
        </w:rPr>
        <w:t>Videos veröffentlicht werden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. 1. Werbespot mit professionellem Sprecher, </w:t>
      </w:r>
    </w:p>
    <w:p w14:paraId="3C418DF5" w14:textId="74A01788" w:rsidR="00AA245F" w:rsidRDefault="00DF6C7B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  <w:t xml:space="preserve">2. Making of (= Blick hinter die Kulissen beim Fotoshooting). </w:t>
      </w:r>
      <w:r w:rsidR="00146982">
        <w:rPr>
          <w:rFonts w:ascii="Arial" w:eastAsiaTheme="minorHAnsi" w:hAnsi="Arial" w:cs="Helvetica-Bold"/>
          <w:bCs/>
          <w:sz w:val="20"/>
          <w:szCs w:val="24"/>
          <w:lang w:eastAsia="en-US"/>
        </w:rPr>
        <w:t>Der Auftritt wird in</w:t>
      </w:r>
    </w:p>
    <w:p w14:paraId="260327C8" w14:textId="7367DE27" w:rsidR="00146982" w:rsidRDefault="00146982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  <w:t>den sozialen Medien (Facebook, Twitter, YouTube) angekündigt. Ab Januar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 2018 wird 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  <w:t>es</w:t>
      </w: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 </w:t>
      </w:r>
      <w:r w:rsidR="00DF6C7B">
        <w:rPr>
          <w:rFonts w:ascii="Arial" w:eastAsiaTheme="minorHAnsi" w:hAnsi="Arial" w:cs="Helvetica-Bold"/>
          <w:bCs/>
          <w:sz w:val="20"/>
          <w:szCs w:val="24"/>
          <w:lang w:eastAsia="en-US"/>
        </w:rPr>
        <w:t>die Webseite auf Englisch geben.</w:t>
      </w:r>
    </w:p>
    <w:p w14:paraId="09B97D5A" w14:textId="77777777" w:rsidR="00146982" w:rsidRDefault="00146982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</w:p>
    <w:p w14:paraId="2C0A9653" w14:textId="25A5F3C5" w:rsidR="00146982" w:rsidRDefault="00146982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  <w:t>Weitere Dienstleistungen</w:t>
      </w:r>
      <w:r w:rsidR="00A55ADD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 von Tezcan</w:t>
      </w: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 2018:</w:t>
      </w:r>
    </w:p>
    <w:p w14:paraId="383C179A" w14:textId="3AF0E98E" w:rsidR="00146982" w:rsidRDefault="00146982" w:rsidP="00146982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>Service und Support</w:t>
      </w:r>
    </w:p>
    <w:p w14:paraId="02E1E9F0" w14:textId="51FA2CBF" w:rsidR="00146982" w:rsidRPr="00A55ADD" w:rsidRDefault="00146982" w:rsidP="00146982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>Neues Design für den Newsletter</w:t>
      </w:r>
      <w:r w:rsidR="00A55ADD">
        <w:rPr>
          <w:rFonts w:ascii="Arial" w:eastAsiaTheme="minorHAnsi" w:hAnsi="Arial" w:cs="Helvetica-Bold"/>
          <w:bCs/>
          <w:sz w:val="20"/>
          <w:szCs w:val="24"/>
          <w:lang w:eastAsia="en-US"/>
        </w:rPr>
        <w:t>.</w:t>
      </w:r>
    </w:p>
    <w:p w14:paraId="05DD07EB" w14:textId="7FAF4B1F" w:rsidR="009B4887" w:rsidRDefault="009B4887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</w:p>
    <w:p w14:paraId="39CFE495" w14:textId="0CFB19CD" w:rsidR="00146982" w:rsidRDefault="00F34899" w:rsidP="00146982">
      <w:pPr>
        <w:ind w:left="7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  <w:t>Newsletter 20</w:t>
      </w:r>
      <w:r w:rsidR="00146982">
        <w:rPr>
          <w:rFonts w:ascii="Arial" w:hAnsi="Arial"/>
          <w:b/>
          <w:sz w:val="20"/>
        </w:rPr>
        <w:t>18</w:t>
      </w:r>
    </w:p>
    <w:p w14:paraId="7780ECD6" w14:textId="77777777" w:rsidR="00146982" w:rsidRDefault="00146982" w:rsidP="00146982">
      <w:pPr>
        <w:ind w:left="700"/>
        <w:rPr>
          <w:rFonts w:ascii="Arial" w:hAnsi="Arial"/>
          <w:b/>
          <w:sz w:val="20"/>
        </w:rPr>
      </w:pPr>
    </w:p>
    <w:p w14:paraId="70194E05" w14:textId="6E1E39B8" w:rsidR="00AB2BC2" w:rsidRDefault="00146982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  <w:t>Die Relaunch</w:t>
      </w:r>
      <w:r w:rsidR="00F34899"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 der Webseite wird in einem neuen </w:t>
      </w:r>
      <w:r>
        <w:rPr>
          <w:rFonts w:ascii="Arial" w:eastAsiaTheme="minorHAnsi" w:hAnsi="Arial" w:cs="Helvetica-Bold"/>
          <w:bCs/>
          <w:sz w:val="20"/>
          <w:szCs w:val="24"/>
          <w:lang w:eastAsia="en-US"/>
        </w:rPr>
        <w:t xml:space="preserve">Newsletter von Sönke Noldt </w:t>
      </w:r>
      <w:r w:rsidR="00F34899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F34899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</w:r>
      <w:r w:rsidR="00F34899">
        <w:rPr>
          <w:rFonts w:ascii="Arial" w:eastAsiaTheme="minorHAnsi" w:hAnsi="Arial" w:cs="Helvetica-Bold"/>
          <w:bCs/>
          <w:sz w:val="20"/>
          <w:szCs w:val="24"/>
          <w:lang w:eastAsia="en-US"/>
        </w:rPr>
        <w:tab/>
        <w:t>angekündigt. Spätestens Anfang 2018.</w:t>
      </w:r>
    </w:p>
    <w:p w14:paraId="397920E2" w14:textId="77777777" w:rsidR="008359E6" w:rsidRDefault="008359E6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</w:p>
    <w:p w14:paraId="2E93716B" w14:textId="77777777" w:rsidR="001B4D89" w:rsidRDefault="001B4D89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</w:p>
    <w:p w14:paraId="0FEA29F1" w14:textId="77777777" w:rsidR="008359E6" w:rsidRDefault="008359E6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</w:p>
    <w:p w14:paraId="2EB0E4A2" w14:textId="67AEB1FD" w:rsidR="008359E6" w:rsidRDefault="007F748A" w:rsidP="008359E6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VI</w:t>
      </w:r>
      <w:r>
        <w:rPr>
          <w:rFonts w:ascii="Arial" w:hAnsi="Arial"/>
          <w:b/>
          <w:szCs w:val="24"/>
        </w:rPr>
        <w:tab/>
        <w:t>Personalien</w:t>
      </w:r>
    </w:p>
    <w:p w14:paraId="36D230C6" w14:textId="77777777" w:rsidR="007F748A" w:rsidRDefault="007F748A" w:rsidP="008359E6">
      <w:pPr>
        <w:rPr>
          <w:rFonts w:ascii="Arial" w:hAnsi="Arial"/>
          <w:b/>
          <w:szCs w:val="24"/>
        </w:rPr>
      </w:pPr>
    </w:p>
    <w:p w14:paraId="3859E3C7" w14:textId="675D4CE6" w:rsidR="007F748A" w:rsidRPr="000B0BAF" w:rsidRDefault="007F748A" w:rsidP="007F748A">
      <w:pPr>
        <w:rPr>
          <w:rFonts w:ascii="Arial" w:hAnsi="Arial"/>
          <w:sz w:val="20"/>
        </w:rPr>
      </w:pPr>
      <w:r>
        <w:rPr>
          <w:rFonts w:ascii="Arial" w:hAnsi="Arial"/>
          <w:b/>
          <w:szCs w:val="24"/>
        </w:rPr>
        <w:tab/>
      </w:r>
      <w:r w:rsidRPr="007F748A">
        <w:rPr>
          <w:rFonts w:ascii="Arial" w:hAnsi="Arial"/>
          <w:b/>
          <w:sz w:val="20"/>
        </w:rPr>
        <w:t>1.</w:t>
      </w:r>
      <w:r>
        <w:rPr>
          <w:rFonts w:ascii="Arial" w:hAnsi="Arial"/>
          <w:sz w:val="20"/>
        </w:rPr>
        <w:tab/>
      </w:r>
      <w:r w:rsidR="001B4D89">
        <w:rPr>
          <w:rFonts w:ascii="Arial" w:hAnsi="Arial"/>
          <w:b/>
          <w:sz w:val="20"/>
        </w:rPr>
        <w:t>Vereinsassistenz</w:t>
      </w:r>
    </w:p>
    <w:p w14:paraId="6B8417BE" w14:textId="16F84925" w:rsidR="007F748A" w:rsidRDefault="007F748A" w:rsidP="007F748A">
      <w:pPr>
        <w:ind w:left="7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1FC887A8" w14:textId="044A5DD4" w:rsidR="007F748A" w:rsidRDefault="007F748A" w:rsidP="007F748A">
      <w:pPr>
        <w:ind w:left="7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Seit September</w:t>
      </w:r>
      <w:r w:rsidR="00EE1F11">
        <w:rPr>
          <w:rFonts w:ascii="Arial" w:hAnsi="Arial"/>
          <w:sz w:val="20"/>
        </w:rPr>
        <w:t xml:space="preserve"> 2017</w:t>
      </w:r>
      <w:r>
        <w:rPr>
          <w:rFonts w:ascii="Arial" w:hAnsi="Arial"/>
          <w:sz w:val="20"/>
        </w:rPr>
        <w:t xml:space="preserve"> übernimmt Irmi Höhl allfällige Büro- und Adminarbeiten zur Ent-</w:t>
      </w:r>
    </w:p>
    <w:p w14:paraId="39F2650F" w14:textId="3C798C91" w:rsidR="001B4D89" w:rsidRDefault="007F748A" w:rsidP="007F748A">
      <w:pPr>
        <w:ind w:left="7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lastung der Vorsitzenden. Darunter fallen die jährliche Gerichtsaktion 2017 an ca.</w:t>
      </w:r>
      <w:r>
        <w:rPr>
          <w:rFonts w:ascii="Arial" w:hAnsi="Arial"/>
          <w:sz w:val="20"/>
        </w:rPr>
        <w:tab/>
        <w:t>110 Richt</w:t>
      </w:r>
      <w:r w:rsidR="001B4D89">
        <w:rPr>
          <w:rFonts w:ascii="Arial" w:hAnsi="Arial"/>
          <w:sz w:val="20"/>
        </w:rPr>
        <w:t>erinn</w:t>
      </w:r>
      <w:r w:rsidR="00EE1F11">
        <w:rPr>
          <w:rFonts w:ascii="Arial" w:hAnsi="Arial"/>
          <w:sz w:val="20"/>
        </w:rPr>
        <w:t xml:space="preserve">en und Richter in München, </w:t>
      </w:r>
      <w:r w:rsidR="001B4D89">
        <w:rPr>
          <w:rFonts w:ascii="Arial" w:hAnsi="Arial"/>
          <w:sz w:val="20"/>
        </w:rPr>
        <w:t>Schreib- und Telefondienste, Boten-</w:t>
      </w:r>
    </w:p>
    <w:p w14:paraId="38D31576" w14:textId="77777777" w:rsidR="00EE1F11" w:rsidRDefault="001B4D89" w:rsidP="007F748A">
      <w:pPr>
        <w:ind w:left="7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gänge, </w:t>
      </w:r>
      <w:r w:rsidR="00EE1F11">
        <w:rPr>
          <w:rFonts w:ascii="Arial" w:hAnsi="Arial"/>
          <w:sz w:val="20"/>
        </w:rPr>
        <w:t>Ankündigung von Veranstaltungen (JHV etc.), Postfach, Kontakte mit</w:t>
      </w:r>
    </w:p>
    <w:p w14:paraId="5038D554" w14:textId="42BC54ED" w:rsidR="001B4D89" w:rsidRDefault="00EE1F11" w:rsidP="007F748A">
      <w:pPr>
        <w:ind w:left="7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Druckereien, Angebote einholen, Versand der Kursbücher etc. </w:t>
      </w:r>
      <w:r w:rsidR="007F748A">
        <w:rPr>
          <w:rFonts w:ascii="Arial" w:hAnsi="Arial"/>
          <w:sz w:val="20"/>
        </w:rPr>
        <w:t>F</w:t>
      </w:r>
      <w:r w:rsidR="001B4D89">
        <w:rPr>
          <w:rFonts w:ascii="Arial" w:hAnsi="Arial"/>
          <w:sz w:val="20"/>
        </w:rPr>
        <w:t xml:space="preserve">rau Höhl arbeitet </w:t>
      </w:r>
      <w:r>
        <w:rPr>
          <w:rFonts w:ascii="Arial" w:hAnsi="Arial"/>
          <w:sz w:val="20"/>
        </w:rPr>
        <w:tab/>
      </w:r>
      <w:r w:rsidR="0066703C">
        <w:rPr>
          <w:rFonts w:ascii="Arial" w:hAnsi="Arial"/>
          <w:sz w:val="20"/>
        </w:rPr>
        <w:t>sel</w:t>
      </w:r>
      <w:r w:rsidR="00F77146">
        <w:rPr>
          <w:rFonts w:ascii="Arial" w:hAnsi="Arial"/>
          <w:sz w:val="20"/>
        </w:rPr>
        <w:t>bstständig und wohnt in Tutzing in unmittelbarer Nachbarschaft von der Vereins-</w:t>
      </w:r>
    </w:p>
    <w:p w14:paraId="30658C18" w14:textId="4D6E1DA1" w:rsidR="00F77146" w:rsidRDefault="00F77146" w:rsidP="007F748A">
      <w:pPr>
        <w:ind w:left="7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Vorsitzenden.</w:t>
      </w:r>
    </w:p>
    <w:p w14:paraId="583CD550" w14:textId="77777777" w:rsidR="007F748A" w:rsidRDefault="007F748A" w:rsidP="007F748A">
      <w:pPr>
        <w:ind w:left="780"/>
        <w:rPr>
          <w:rFonts w:ascii="Arial" w:hAnsi="Arial"/>
          <w:sz w:val="20"/>
        </w:rPr>
      </w:pPr>
    </w:p>
    <w:p w14:paraId="3F6D858C" w14:textId="5BB0B2AD" w:rsidR="007F748A" w:rsidRPr="007F748A" w:rsidRDefault="007F748A" w:rsidP="007F748A">
      <w:pPr>
        <w:pStyle w:val="Listenabsatz"/>
        <w:numPr>
          <w:ilvl w:val="0"/>
          <w:numId w:val="18"/>
        </w:numPr>
        <w:rPr>
          <w:rFonts w:ascii="Arial" w:hAnsi="Arial"/>
          <w:b/>
          <w:sz w:val="20"/>
        </w:rPr>
      </w:pPr>
      <w:r w:rsidRPr="007F748A">
        <w:rPr>
          <w:rFonts w:ascii="Arial" w:hAnsi="Arial"/>
          <w:b/>
          <w:sz w:val="20"/>
        </w:rPr>
        <w:t>Öffentlichkeitsarbeit</w:t>
      </w:r>
    </w:p>
    <w:p w14:paraId="67A91DFB" w14:textId="77777777" w:rsidR="007F748A" w:rsidRDefault="007F748A" w:rsidP="007F748A">
      <w:pPr>
        <w:rPr>
          <w:rFonts w:ascii="Arial" w:hAnsi="Arial"/>
          <w:b/>
          <w:sz w:val="20"/>
        </w:rPr>
      </w:pPr>
    </w:p>
    <w:p w14:paraId="52721816" w14:textId="220C4956" w:rsidR="007F748A" w:rsidRDefault="007F748A" w:rsidP="007F748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Matthias Graf von Schlieffen wird ab 2018 mit diversen Öffentlichkeitsarbeiten</w:t>
      </w:r>
    </w:p>
    <w:p w14:paraId="37646891" w14:textId="5E9D1286" w:rsidR="007F748A" w:rsidRDefault="007F748A" w:rsidP="007F74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betraut werden incl. den sozialen Netzwerken, Twitter, Facebook, Instagram.</w:t>
      </w:r>
      <w:r w:rsidR="00AF1B1E">
        <w:rPr>
          <w:rFonts w:ascii="Arial" w:hAnsi="Arial"/>
          <w:sz w:val="20"/>
        </w:rPr>
        <w:t xml:space="preserve"> Matthias</w:t>
      </w:r>
    </w:p>
    <w:p w14:paraId="79376EA8" w14:textId="726C4A8A" w:rsidR="00AF1B1E" w:rsidRDefault="00AF1B1E" w:rsidP="007F74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ist studierte</w:t>
      </w:r>
      <w:r w:rsidR="00D12F76">
        <w:rPr>
          <w:rFonts w:ascii="Arial" w:hAnsi="Arial"/>
          <w:sz w:val="20"/>
        </w:rPr>
        <w:t xml:space="preserve">r Betriebswirt, gerade mit seiner Doktorarbeit beschäftigt und </w:t>
      </w:r>
      <w:r>
        <w:rPr>
          <w:rFonts w:ascii="Arial" w:hAnsi="Arial"/>
          <w:sz w:val="20"/>
        </w:rPr>
        <w:t>diversen</w:t>
      </w:r>
    </w:p>
    <w:p w14:paraId="4ADC834F" w14:textId="1D26FD19" w:rsidR="00AF1B1E" w:rsidRPr="007F748A" w:rsidRDefault="00D12F76" w:rsidP="007F74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Vertriebsp</w:t>
      </w:r>
      <w:r w:rsidR="00AF1B1E">
        <w:rPr>
          <w:rFonts w:ascii="Arial" w:hAnsi="Arial"/>
          <w:sz w:val="20"/>
        </w:rPr>
        <w:t>rojekten in Südamerika unterwegs</w:t>
      </w:r>
      <w:r>
        <w:rPr>
          <w:rFonts w:ascii="Arial" w:hAnsi="Arial"/>
          <w:sz w:val="20"/>
        </w:rPr>
        <w:t>.</w:t>
      </w:r>
      <w:r w:rsidR="0066703C">
        <w:rPr>
          <w:rFonts w:ascii="Arial" w:hAnsi="Arial"/>
          <w:sz w:val="20"/>
        </w:rPr>
        <w:t xml:space="preserve"> Er ist in Wolfratshausen ansässig.</w:t>
      </w:r>
    </w:p>
    <w:p w14:paraId="38A5F10D" w14:textId="511D4063" w:rsidR="007F748A" w:rsidRPr="00D270FC" w:rsidRDefault="007F748A" w:rsidP="008359E6">
      <w:pPr>
        <w:rPr>
          <w:rFonts w:ascii="Arial" w:hAnsi="Arial"/>
          <w:b/>
          <w:szCs w:val="24"/>
        </w:rPr>
      </w:pPr>
    </w:p>
    <w:p w14:paraId="16EF4F52" w14:textId="78695B6A" w:rsidR="008359E6" w:rsidRDefault="008359E6" w:rsidP="00AF1B1E">
      <w:pPr>
        <w:rPr>
          <w:rFonts w:ascii="Arial" w:eastAsiaTheme="minorHAnsi" w:hAnsi="Arial" w:cs="Helvetica-Bold"/>
          <w:bCs/>
          <w:sz w:val="20"/>
          <w:szCs w:val="24"/>
          <w:lang w:eastAsia="en-US"/>
        </w:rPr>
      </w:pPr>
    </w:p>
    <w:p w14:paraId="6DED220C" w14:textId="2680D0AC" w:rsidR="007F748A" w:rsidRPr="00D270FC" w:rsidRDefault="007F748A" w:rsidP="007F748A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VII</w:t>
      </w:r>
      <w:r>
        <w:rPr>
          <w:rFonts w:ascii="Arial" w:hAnsi="Arial"/>
          <w:b/>
          <w:szCs w:val="24"/>
        </w:rPr>
        <w:tab/>
        <w:t>Diverses</w:t>
      </w:r>
    </w:p>
    <w:p w14:paraId="7AE2E80D" w14:textId="77777777" w:rsidR="007F748A" w:rsidRDefault="007F748A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</w:p>
    <w:p w14:paraId="1C5E8D3F" w14:textId="77777777" w:rsidR="00146982" w:rsidRDefault="00146982" w:rsidP="00E240CD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</w:p>
    <w:p w14:paraId="1D9F5DA6" w14:textId="31EDD7C9" w:rsidR="00665511" w:rsidRDefault="00AB2BC2" w:rsidP="000A7C36">
      <w:pPr>
        <w:rPr>
          <w:rFonts w:ascii="Arial" w:hAnsi="Arial"/>
          <w:b/>
          <w:sz w:val="20"/>
        </w:rPr>
      </w:pPr>
      <w:r>
        <w:rPr>
          <w:rFonts w:ascii="Arial" w:eastAsiaTheme="minorHAnsi" w:hAnsi="Arial" w:cs="Helvetica"/>
          <w:sz w:val="22"/>
          <w:szCs w:val="22"/>
          <w:lang w:eastAsia="en-US"/>
        </w:rPr>
        <w:tab/>
      </w:r>
      <w:r w:rsidR="000B0BAF">
        <w:rPr>
          <w:rFonts w:ascii="Arial" w:hAnsi="Arial"/>
          <w:b/>
          <w:sz w:val="20"/>
        </w:rPr>
        <w:t>1.</w:t>
      </w:r>
      <w:r w:rsidR="00D6703B">
        <w:rPr>
          <w:rFonts w:ascii="Arial" w:hAnsi="Arial"/>
          <w:b/>
          <w:sz w:val="20"/>
        </w:rPr>
        <w:tab/>
      </w:r>
      <w:r w:rsidR="00146982">
        <w:rPr>
          <w:rFonts w:ascii="Arial" w:hAnsi="Arial"/>
          <w:b/>
          <w:sz w:val="20"/>
        </w:rPr>
        <w:t>Gerichtliche</w:t>
      </w:r>
      <w:r w:rsidR="004136CF">
        <w:rPr>
          <w:rFonts w:ascii="Arial" w:hAnsi="Arial"/>
          <w:b/>
          <w:sz w:val="20"/>
        </w:rPr>
        <w:t xml:space="preserve"> Auflagen</w:t>
      </w:r>
      <w:r w:rsidR="00146982">
        <w:rPr>
          <w:rFonts w:ascii="Arial" w:hAnsi="Arial"/>
          <w:b/>
          <w:sz w:val="20"/>
        </w:rPr>
        <w:t xml:space="preserve"> 2017</w:t>
      </w:r>
    </w:p>
    <w:p w14:paraId="288B449D" w14:textId="77777777" w:rsidR="00360F0A" w:rsidRDefault="00360F0A" w:rsidP="000A7C36">
      <w:pPr>
        <w:rPr>
          <w:rFonts w:ascii="Arial" w:hAnsi="Arial"/>
          <w:b/>
          <w:sz w:val="20"/>
        </w:rPr>
      </w:pPr>
    </w:p>
    <w:p w14:paraId="599FC87D" w14:textId="0A552A9B" w:rsidR="004136CF" w:rsidRDefault="00146982" w:rsidP="000A7C36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F77146">
        <w:rPr>
          <w:rFonts w:ascii="Arial" w:hAnsi="Arial"/>
          <w:sz w:val="20"/>
        </w:rPr>
        <w:t>Die große Überraschung 2017 war: D</w:t>
      </w:r>
      <w:r>
        <w:rPr>
          <w:rFonts w:ascii="Arial" w:hAnsi="Arial"/>
          <w:sz w:val="20"/>
        </w:rPr>
        <w:t>ie Zuwendung von 35 TEUR vom Landgericht I</w:t>
      </w:r>
    </w:p>
    <w:p w14:paraId="2294BF3E" w14:textId="28E6E161" w:rsidR="000B0BAF" w:rsidRDefault="00F77146" w:rsidP="000B0B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</w:t>
      </w:r>
      <w:r w:rsidR="00146982">
        <w:rPr>
          <w:rFonts w:ascii="Arial" w:hAnsi="Arial"/>
          <w:sz w:val="20"/>
        </w:rPr>
        <w:t xml:space="preserve">m Fall Patrick Hampel, einem Kunstbetrüger. Ein Teil davon wurde </w:t>
      </w:r>
      <w:r>
        <w:rPr>
          <w:rFonts w:ascii="Arial" w:hAnsi="Arial"/>
          <w:sz w:val="20"/>
        </w:rPr>
        <w:t xml:space="preserve">2017 </w:t>
      </w:r>
      <w:r w:rsidR="00146982">
        <w:rPr>
          <w:rFonts w:ascii="Arial" w:hAnsi="Arial"/>
          <w:sz w:val="20"/>
        </w:rPr>
        <w:t>für die</w:t>
      </w:r>
      <w:r w:rsidR="007E6847">
        <w:rPr>
          <w:rFonts w:ascii="Arial" w:hAnsi="Arial"/>
          <w:sz w:val="20"/>
        </w:rPr>
        <w:t xml:space="preserve"> o. a.</w:t>
      </w:r>
      <w:r w:rsidR="0014698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anfallenden Projekte</w:t>
      </w:r>
      <w:r w:rsidR="007E6847">
        <w:rPr>
          <w:rFonts w:ascii="Arial" w:hAnsi="Arial"/>
          <w:sz w:val="20"/>
        </w:rPr>
        <w:t xml:space="preserve"> (</w:t>
      </w:r>
      <w:r w:rsidR="00146982">
        <w:rPr>
          <w:rFonts w:ascii="Arial" w:hAnsi="Arial"/>
          <w:sz w:val="20"/>
        </w:rPr>
        <w:t xml:space="preserve">Webpage, die Englisch Übersetzungen, Admin-Aufwand, </w:t>
      </w:r>
      <w:r w:rsidR="007E6847">
        <w:rPr>
          <w:rFonts w:ascii="Arial" w:hAnsi="Arial"/>
          <w:sz w:val="20"/>
        </w:rPr>
        <w:tab/>
      </w:r>
      <w:r w:rsidR="007E68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E6847">
        <w:rPr>
          <w:rFonts w:ascii="Arial" w:hAnsi="Arial"/>
          <w:sz w:val="20"/>
        </w:rPr>
        <w:t xml:space="preserve">Bearbeitung und </w:t>
      </w:r>
      <w:r w:rsidR="00146982">
        <w:rPr>
          <w:rFonts w:ascii="Arial" w:hAnsi="Arial"/>
          <w:sz w:val="20"/>
        </w:rPr>
        <w:t>Druckk</w:t>
      </w:r>
      <w:r w:rsidR="007E6847">
        <w:rPr>
          <w:rFonts w:ascii="Arial" w:hAnsi="Arial"/>
          <w:sz w:val="20"/>
        </w:rPr>
        <w:t>osten der neuen Kursbücher)</w:t>
      </w:r>
      <w:r w:rsidR="00BB3318">
        <w:rPr>
          <w:rFonts w:ascii="Arial" w:hAnsi="Arial"/>
          <w:sz w:val="20"/>
        </w:rPr>
        <w:t xml:space="preserve"> verwendet.</w:t>
      </w:r>
      <w:r w:rsidR="00146982">
        <w:rPr>
          <w:rFonts w:ascii="Arial" w:hAnsi="Arial"/>
          <w:sz w:val="20"/>
        </w:rPr>
        <w:t xml:space="preserve"> 27 TEUR wurden </w:t>
      </w:r>
      <w:r w:rsidR="00BB3318">
        <w:rPr>
          <w:rFonts w:ascii="Arial" w:hAnsi="Arial"/>
          <w:sz w:val="20"/>
        </w:rPr>
        <w:tab/>
      </w:r>
      <w:r w:rsidR="00BB3318">
        <w:rPr>
          <w:rFonts w:ascii="Arial" w:hAnsi="Arial"/>
          <w:sz w:val="20"/>
        </w:rPr>
        <w:tab/>
      </w:r>
      <w:r w:rsidR="00146982">
        <w:rPr>
          <w:rFonts w:ascii="Arial" w:hAnsi="Arial"/>
          <w:sz w:val="20"/>
        </w:rPr>
        <w:t>kurzfristig zurückgestellt für</w:t>
      </w:r>
      <w:r w:rsidR="00BB3318">
        <w:rPr>
          <w:rFonts w:ascii="Arial" w:hAnsi="Arial"/>
          <w:sz w:val="20"/>
        </w:rPr>
        <w:t xml:space="preserve"> </w:t>
      </w:r>
      <w:r w:rsidR="000670C7">
        <w:rPr>
          <w:rFonts w:ascii="Arial" w:hAnsi="Arial"/>
          <w:sz w:val="20"/>
        </w:rPr>
        <w:t xml:space="preserve">die skizzierten </w:t>
      </w:r>
      <w:r w:rsidR="00146982">
        <w:rPr>
          <w:rFonts w:ascii="Arial" w:hAnsi="Arial"/>
          <w:sz w:val="20"/>
        </w:rPr>
        <w:t>Projekte</w:t>
      </w:r>
      <w:r w:rsidR="00BB3318">
        <w:rPr>
          <w:rFonts w:ascii="Arial" w:hAnsi="Arial"/>
          <w:sz w:val="20"/>
        </w:rPr>
        <w:t xml:space="preserve"> und laufende Admin-Ausgaben </w:t>
      </w:r>
      <w:r w:rsidR="000670C7">
        <w:rPr>
          <w:rFonts w:ascii="Arial" w:hAnsi="Arial"/>
          <w:sz w:val="20"/>
        </w:rPr>
        <w:tab/>
      </w:r>
      <w:r w:rsidR="000670C7">
        <w:rPr>
          <w:rFonts w:ascii="Arial" w:hAnsi="Arial"/>
          <w:sz w:val="20"/>
        </w:rPr>
        <w:tab/>
      </w:r>
      <w:r w:rsidR="00BB3318">
        <w:rPr>
          <w:rFonts w:ascii="Arial" w:hAnsi="Arial"/>
          <w:sz w:val="20"/>
        </w:rPr>
        <w:t>2018 und 2019.</w:t>
      </w:r>
    </w:p>
    <w:p w14:paraId="432DDA71" w14:textId="77777777" w:rsidR="007E6847" w:rsidRDefault="007E6847" w:rsidP="000B0BAF">
      <w:pPr>
        <w:rPr>
          <w:rFonts w:ascii="Arial" w:hAnsi="Arial"/>
          <w:sz w:val="20"/>
        </w:rPr>
      </w:pPr>
    </w:p>
    <w:p w14:paraId="5122047B" w14:textId="17ED5C03" w:rsidR="007E6847" w:rsidRDefault="007E6847" w:rsidP="000B0BAF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  <w:t>Gemeinnützigkeitsprüfung</w:t>
      </w:r>
    </w:p>
    <w:p w14:paraId="670DCFE4" w14:textId="77777777" w:rsidR="007E6847" w:rsidRDefault="007E6847" w:rsidP="000B0BAF">
      <w:pPr>
        <w:rPr>
          <w:rFonts w:ascii="Arial" w:hAnsi="Arial"/>
          <w:b/>
          <w:sz w:val="20"/>
        </w:rPr>
      </w:pPr>
    </w:p>
    <w:p w14:paraId="07EF8E13" w14:textId="22AD7E91" w:rsidR="007E6847" w:rsidRPr="007E6847" w:rsidRDefault="007E6847" w:rsidP="000B0BA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2017 wurde vom Finanzamt FFB die Gemeinnützigkeitsprüfung</w:t>
      </w:r>
      <w:r w:rsidR="000670C7">
        <w:rPr>
          <w:rFonts w:ascii="Arial" w:hAnsi="Arial"/>
          <w:sz w:val="20"/>
        </w:rPr>
        <w:t xml:space="preserve"> durchgeführt. Am </w:t>
      </w:r>
      <w:r w:rsidR="000670C7">
        <w:rPr>
          <w:rFonts w:ascii="Arial" w:hAnsi="Arial"/>
          <w:sz w:val="20"/>
        </w:rPr>
        <w:tab/>
      </w:r>
      <w:r w:rsidR="000670C7">
        <w:rPr>
          <w:rFonts w:ascii="Arial" w:hAnsi="Arial"/>
          <w:sz w:val="20"/>
        </w:rPr>
        <w:tab/>
        <w:t>13.9.</w:t>
      </w:r>
      <w:r>
        <w:rPr>
          <w:rFonts w:ascii="Arial" w:hAnsi="Arial"/>
          <w:sz w:val="20"/>
        </w:rPr>
        <w:t xml:space="preserve"> </w:t>
      </w:r>
      <w:r w:rsidR="000670C7">
        <w:rPr>
          <w:rFonts w:ascii="Arial" w:hAnsi="Arial"/>
          <w:sz w:val="20"/>
        </w:rPr>
        <w:t>2017 kam der neue Freistellungsbescheid.</w:t>
      </w:r>
    </w:p>
    <w:p w14:paraId="3284A0E4" w14:textId="77777777" w:rsidR="000B0BAF" w:rsidRDefault="000B0BAF" w:rsidP="000B0BAF">
      <w:pPr>
        <w:rPr>
          <w:rFonts w:ascii="Arial" w:hAnsi="Arial"/>
          <w:sz w:val="20"/>
        </w:rPr>
      </w:pPr>
    </w:p>
    <w:p w14:paraId="152F37ED" w14:textId="3600AA56" w:rsidR="000B0BAF" w:rsidRDefault="00AB2BC2" w:rsidP="000B0BAF">
      <w:pPr>
        <w:ind w:left="7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763EB3">
        <w:rPr>
          <w:rFonts w:ascii="Arial" w:hAnsi="Arial"/>
          <w:b/>
          <w:sz w:val="20"/>
        </w:rPr>
        <w:tab/>
      </w:r>
      <w:r w:rsidR="00763EB3">
        <w:rPr>
          <w:rFonts w:ascii="Arial" w:hAnsi="Arial"/>
          <w:b/>
          <w:sz w:val="20"/>
        </w:rPr>
        <w:tab/>
      </w:r>
    </w:p>
    <w:p w14:paraId="3848A9A8" w14:textId="6899B1BA" w:rsidR="009B4887" w:rsidRPr="000B0BAF" w:rsidRDefault="00BB3318" w:rsidP="000B0BAF">
      <w:pPr>
        <w:ind w:left="7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</w:t>
      </w:r>
      <w:r w:rsidR="000B0BAF">
        <w:rPr>
          <w:rFonts w:ascii="Arial" w:hAnsi="Arial"/>
          <w:b/>
          <w:sz w:val="20"/>
        </w:rPr>
        <w:t>.</w:t>
      </w:r>
      <w:r w:rsidR="000B0BAF">
        <w:rPr>
          <w:rFonts w:ascii="Arial" w:hAnsi="Arial"/>
          <w:b/>
          <w:sz w:val="20"/>
        </w:rPr>
        <w:tab/>
      </w:r>
      <w:r w:rsidR="00935C1A">
        <w:rPr>
          <w:rFonts w:ascii="Arial" w:hAnsi="Arial"/>
          <w:b/>
          <w:sz w:val="20"/>
        </w:rPr>
        <w:t xml:space="preserve">Aufruf der WELT: Schreibt </w:t>
      </w:r>
      <w:r>
        <w:rPr>
          <w:rFonts w:ascii="Arial" w:hAnsi="Arial"/>
          <w:b/>
          <w:sz w:val="20"/>
        </w:rPr>
        <w:t>Deniz Yücel</w:t>
      </w:r>
    </w:p>
    <w:p w14:paraId="544FB118" w14:textId="77777777" w:rsidR="00360F0A" w:rsidRDefault="00360F0A" w:rsidP="00360F0A">
      <w:pPr>
        <w:rPr>
          <w:rFonts w:ascii="Arial" w:hAnsi="Arial"/>
          <w:b/>
          <w:sz w:val="20"/>
        </w:rPr>
      </w:pPr>
    </w:p>
    <w:p w14:paraId="7DA1D492" w14:textId="0FA97EC0" w:rsidR="00935C1A" w:rsidRDefault="00935C1A" w:rsidP="00360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Frau Zitzmann nahm</w:t>
      </w:r>
      <w:r w:rsidR="00BB3318">
        <w:rPr>
          <w:rFonts w:ascii="Arial" w:hAnsi="Arial"/>
          <w:sz w:val="20"/>
        </w:rPr>
        <w:t xml:space="preserve"> an der Aktion</w:t>
      </w:r>
      <w:r>
        <w:rPr>
          <w:rFonts w:ascii="Arial" w:hAnsi="Arial"/>
          <w:sz w:val="20"/>
        </w:rPr>
        <w:t xml:space="preserve"> DER WELT teil. Sie schrieb einen Brief an Deniz</w:t>
      </w:r>
    </w:p>
    <w:p w14:paraId="400028B8" w14:textId="77777777" w:rsidR="00935C1A" w:rsidRDefault="00935C1A" w:rsidP="00360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Yücel, der von der WELT Redaktion übersetzt wurde. Deniz Yücel würde sich als</w:t>
      </w:r>
    </w:p>
    <w:p w14:paraId="42A7E6A0" w14:textId="4419FD9F" w:rsidR="00BB3318" w:rsidRDefault="00935C1A" w:rsidP="00360F0A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A1D64">
        <w:rPr>
          <w:rFonts w:ascii="Arial" w:hAnsi="Arial"/>
          <w:sz w:val="20"/>
        </w:rPr>
        <w:t>Role Model</w:t>
      </w:r>
      <w:r w:rsidR="007B37BD">
        <w:rPr>
          <w:rFonts w:ascii="Arial" w:hAnsi="Arial"/>
          <w:sz w:val="20"/>
        </w:rPr>
        <w:t xml:space="preserve"> für unsere Zielgruppen</w:t>
      </w:r>
      <w:r w:rsidR="00FA1D64">
        <w:rPr>
          <w:rFonts w:ascii="Arial" w:hAnsi="Arial"/>
          <w:sz w:val="20"/>
        </w:rPr>
        <w:t xml:space="preserve"> eignen. </w:t>
      </w:r>
      <w:r w:rsidR="00543C69">
        <w:rPr>
          <w:rFonts w:ascii="Arial" w:hAnsi="Arial"/>
          <w:sz w:val="20"/>
        </w:rPr>
        <w:t>Hier eine Passage aus dem Brief</w:t>
      </w:r>
      <w:r w:rsidR="00BB3318">
        <w:rPr>
          <w:rFonts w:ascii="Arial" w:hAnsi="Arial"/>
          <w:sz w:val="20"/>
        </w:rPr>
        <w:t xml:space="preserve">: </w:t>
      </w:r>
      <w:r w:rsidR="00BB3318" w:rsidRPr="00BB3318">
        <w:rPr>
          <w:rFonts w:ascii="Arial" w:hAnsi="Arial"/>
          <w:i/>
          <w:sz w:val="20"/>
        </w:rPr>
        <w:t xml:space="preserve">„Wir </w:t>
      </w:r>
      <w:r w:rsidR="00543C69">
        <w:rPr>
          <w:rFonts w:ascii="Arial" w:hAnsi="Arial"/>
          <w:i/>
          <w:sz w:val="20"/>
        </w:rPr>
        <w:tab/>
      </w:r>
      <w:r w:rsidR="00543C69">
        <w:rPr>
          <w:rFonts w:ascii="Arial" w:hAnsi="Arial"/>
          <w:i/>
          <w:sz w:val="20"/>
        </w:rPr>
        <w:tab/>
      </w:r>
      <w:r w:rsidR="00BB3318" w:rsidRPr="00BB3318">
        <w:rPr>
          <w:rFonts w:ascii="Arial" w:hAnsi="Arial"/>
          <w:i/>
          <w:sz w:val="20"/>
        </w:rPr>
        <w:t>schreiben Ihnen heute, weil wir natürlich die baldige</w:t>
      </w:r>
      <w:r w:rsidR="00543C69">
        <w:rPr>
          <w:rFonts w:ascii="Arial" w:hAnsi="Arial"/>
          <w:sz w:val="20"/>
        </w:rPr>
        <w:t xml:space="preserve"> </w:t>
      </w:r>
      <w:r w:rsidR="00BB3318" w:rsidRPr="00BB3318">
        <w:rPr>
          <w:rFonts w:ascii="Arial" w:hAnsi="Arial"/>
          <w:i/>
          <w:sz w:val="20"/>
        </w:rPr>
        <w:t xml:space="preserve">Entlassung für Sie hoffen. Und </w:t>
      </w:r>
      <w:r w:rsidR="00543C69">
        <w:rPr>
          <w:rFonts w:ascii="Arial" w:hAnsi="Arial"/>
          <w:i/>
          <w:sz w:val="20"/>
        </w:rPr>
        <w:tab/>
      </w:r>
      <w:r w:rsidR="00543C69">
        <w:rPr>
          <w:rFonts w:ascii="Arial" w:hAnsi="Arial"/>
          <w:i/>
          <w:sz w:val="20"/>
        </w:rPr>
        <w:tab/>
      </w:r>
      <w:r w:rsidR="00BB3318" w:rsidRPr="00BB3318">
        <w:rPr>
          <w:rFonts w:ascii="Arial" w:hAnsi="Arial"/>
          <w:i/>
          <w:sz w:val="20"/>
        </w:rPr>
        <w:t>weil wir uns freuen, wenn Sie sich bei uns melden.</w:t>
      </w:r>
      <w:r w:rsidR="00543C69">
        <w:rPr>
          <w:rFonts w:ascii="Arial" w:hAnsi="Arial"/>
          <w:sz w:val="20"/>
        </w:rPr>
        <w:t xml:space="preserve"> </w:t>
      </w:r>
      <w:r w:rsidR="00BB3318" w:rsidRPr="00BB3318">
        <w:rPr>
          <w:rFonts w:ascii="Arial" w:hAnsi="Arial"/>
          <w:i/>
          <w:sz w:val="20"/>
        </w:rPr>
        <w:t xml:space="preserve">Jungen und junge Männer </w:t>
      </w:r>
      <w:r w:rsidR="00543C69">
        <w:rPr>
          <w:rFonts w:ascii="Arial" w:hAnsi="Arial"/>
          <w:i/>
          <w:sz w:val="20"/>
        </w:rPr>
        <w:tab/>
      </w:r>
      <w:r w:rsidR="00543C69">
        <w:rPr>
          <w:rFonts w:ascii="Arial" w:hAnsi="Arial"/>
          <w:i/>
          <w:sz w:val="20"/>
        </w:rPr>
        <w:tab/>
      </w:r>
      <w:r w:rsidR="00543C69">
        <w:rPr>
          <w:rFonts w:ascii="Arial" w:hAnsi="Arial"/>
          <w:i/>
          <w:sz w:val="20"/>
        </w:rPr>
        <w:tab/>
      </w:r>
      <w:r w:rsidR="00BB3318" w:rsidRPr="00BB3318">
        <w:rPr>
          <w:rFonts w:ascii="Arial" w:hAnsi="Arial"/>
          <w:i/>
          <w:sz w:val="20"/>
        </w:rPr>
        <w:t>benötigen Vorbilder – wie Sie –, die in schwierigen</w:t>
      </w:r>
      <w:r w:rsidR="00543C69">
        <w:rPr>
          <w:rFonts w:ascii="Arial" w:hAnsi="Arial"/>
          <w:sz w:val="20"/>
        </w:rPr>
        <w:t xml:space="preserve"> </w:t>
      </w:r>
      <w:r w:rsidR="00BB3318" w:rsidRPr="00BB3318">
        <w:rPr>
          <w:rFonts w:ascii="Arial" w:hAnsi="Arial"/>
          <w:i/>
          <w:sz w:val="20"/>
        </w:rPr>
        <w:t xml:space="preserve">Situationen gelernt haben, nicht </w:t>
      </w:r>
      <w:r w:rsidR="00543C69">
        <w:rPr>
          <w:rFonts w:ascii="Arial" w:hAnsi="Arial"/>
          <w:i/>
          <w:sz w:val="20"/>
        </w:rPr>
        <w:tab/>
      </w:r>
      <w:r w:rsidR="00543C69">
        <w:rPr>
          <w:rFonts w:ascii="Arial" w:hAnsi="Arial"/>
          <w:i/>
          <w:sz w:val="20"/>
        </w:rPr>
        <w:tab/>
      </w:r>
      <w:r w:rsidR="00BB3318" w:rsidRPr="00BB3318">
        <w:rPr>
          <w:rFonts w:ascii="Arial" w:hAnsi="Arial"/>
          <w:i/>
          <w:sz w:val="20"/>
        </w:rPr>
        <w:t>aufzugeben, zu hoffen, zu glauben: an eine gute</w:t>
      </w:r>
      <w:r w:rsidR="00543C69">
        <w:rPr>
          <w:rFonts w:ascii="Arial" w:hAnsi="Arial"/>
          <w:sz w:val="20"/>
        </w:rPr>
        <w:t xml:space="preserve"> </w:t>
      </w:r>
      <w:r w:rsidR="00BB3318" w:rsidRPr="00BB3318">
        <w:rPr>
          <w:rFonts w:ascii="Arial" w:hAnsi="Arial"/>
          <w:i/>
          <w:sz w:val="20"/>
        </w:rPr>
        <w:t>Lösung und an ein gutes Leben.“</w:t>
      </w:r>
    </w:p>
    <w:p w14:paraId="3423A6C9" w14:textId="77777777" w:rsidR="00543C69" w:rsidRDefault="00543C69" w:rsidP="00360F0A">
      <w:pPr>
        <w:rPr>
          <w:rFonts w:ascii="Arial" w:hAnsi="Arial"/>
          <w:i/>
          <w:sz w:val="20"/>
        </w:rPr>
      </w:pPr>
    </w:p>
    <w:p w14:paraId="6F3B6D3C" w14:textId="77777777" w:rsidR="007F748A" w:rsidRDefault="007F748A" w:rsidP="007F748A">
      <w:pPr>
        <w:widowControl w:val="0"/>
        <w:autoSpaceDE w:val="0"/>
        <w:autoSpaceDN w:val="0"/>
        <w:adjustRightInd w:val="0"/>
        <w:rPr>
          <w:rFonts w:ascii="Arial" w:eastAsiaTheme="minorHAnsi" w:hAnsi="Arial" w:cs="Helvetica-Bold"/>
          <w:bCs/>
          <w:sz w:val="20"/>
          <w:szCs w:val="24"/>
          <w:lang w:eastAsia="en-US"/>
        </w:rPr>
      </w:pPr>
    </w:p>
    <w:p w14:paraId="083AA652" w14:textId="5B4A4EA0" w:rsidR="00360F0A" w:rsidRPr="00BF32B8" w:rsidRDefault="00BF32B8" w:rsidP="00BF32B8">
      <w:pPr>
        <w:pStyle w:val="Listenabsatz"/>
        <w:numPr>
          <w:ilvl w:val="0"/>
          <w:numId w:val="18"/>
        </w:numPr>
        <w:rPr>
          <w:rFonts w:ascii="Arial" w:hAnsi="Arial"/>
          <w:b/>
          <w:sz w:val="20"/>
        </w:rPr>
      </w:pPr>
      <w:r w:rsidRPr="00BF32B8">
        <w:rPr>
          <w:rFonts w:ascii="Arial" w:hAnsi="Arial"/>
          <w:b/>
          <w:sz w:val="20"/>
        </w:rPr>
        <w:t>Mitgliedsbeiträge 2017</w:t>
      </w:r>
    </w:p>
    <w:p w14:paraId="30E168E5" w14:textId="77777777" w:rsidR="00BF32B8" w:rsidRDefault="00BF32B8" w:rsidP="00BF32B8">
      <w:pPr>
        <w:rPr>
          <w:rFonts w:ascii="Arial" w:hAnsi="Arial"/>
          <w:b/>
          <w:sz w:val="20"/>
        </w:rPr>
      </w:pPr>
    </w:p>
    <w:p w14:paraId="218FE137" w14:textId="03163CC1" w:rsidR="00BF32B8" w:rsidRDefault="00BF32B8" w:rsidP="00BF32B8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2D688E">
        <w:rPr>
          <w:rFonts w:ascii="Arial" w:hAnsi="Arial"/>
          <w:sz w:val="20"/>
        </w:rPr>
        <w:t>Folgende Mitgliedsb</w:t>
      </w:r>
      <w:r>
        <w:rPr>
          <w:rFonts w:ascii="Arial" w:hAnsi="Arial"/>
          <w:sz w:val="20"/>
        </w:rPr>
        <w:t xml:space="preserve">eiträge </w:t>
      </w:r>
      <w:r w:rsidR="002D688E">
        <w:rPr>
          <w:rFonts w:ascii="Arial" w:hAnsi="Arial"/>
          <w:sz w:val="20"/>
        </w:rPr>
        <w:t xml:space="preserve">stehen </w:t>
      </w:r>
      <w:r>
        <w:rPr>
          <w:rFonts w:ascii="Arial" w:hAnsi="Arial"/>
          <w:sz w:val="20"/>
        </w:rPr>
        <w:t>aus: Clemens Abert, Kurt Daschner, Birgit Haltner,</w:t>
      </w:r>
    </w:p>
    <w:p w14:paraId="00860551" w14:textId="38B05CEB" w:rsidR="00BF32B8" w:rsidRPr="00BF32B8" w:rsidRDefault="00BF32B8" w:rsidP="00BF32B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Manuel Richter, Renate Steinsberger.</w:t>
      </w:r>
    </w:p>
    <w:p w14:paraId="25CB8E5B" w14:textId="77777777" w:rsidR="00763EB3" w:rsidRDefault="00763EB3" w:rsidP="005E1501">
      <w:pPr>
        <w:ind w:left="700"/>
        <w:rPr>
          <w:rFonts w:ascii="Arial" w:hAnsi="Arial"/>
          <w:b/>
          <w:sz w:val="20"/>
          <w:szCs w:val="22"/>
        </w:rPr>
      </w:pPr>
    </w:p>
    <w:p w14:paraId="44B74314" w14:textId="77777777" w:rsidR="00763EB3" w:rsidRDefault="00763EB3" w:rsidP="005E1501">
      <w:pPr>
        <w:ind w:left="700"/>
        <w:rPr>
          <w:rFonts w:ascii="Arial" w:hAnsi="Arial"/>
          <w:b/>
          <w:sz w:val="20"/>
          <w:szCs w:val="22"/>
        </w:rPr>
      </w:pPr>
    </w:p>
    <w:p w14:paraId="459525EA" w14:textId="77777777" w:rsidR="00763EB3" w:rsidRDefault="00763EB3" w:rsidP="005E1501">
      <w:pPr>
        <w:ind w:left="700"/>
        <w:rPr>
          <w:rFonts w:ascii="Arial" w:hAnsi="Arial"/>
          <w:b/>
          <w:sz w:val="20"/>
          <w:szCs w:val="22"/>
        </w:rPr>
      </w:pPr>
    </w:p>
    <w:p w14:paraId="0EEAE862" w14:textId="24C90C71" w:rsidR="001E5585" w:rsidRPr="005905D6" w:rsidRDefault="00CE479D" w:rsidP="005E1501">
      <w:pPr>
        <w:ind w:left="700"/>
        <w:rPr>
          <w:rFonts w:ascii="Arial" w:hAnsi="Arial"/>
          <w:sz w:val="20"/>
        </w:rPr>
      </w:pPr>
      <w:r w:rsidRPr="005905D6">
        <w:rPr>
          <w:rFonts w:ascii="Arial" w:hAnsi="Arial"/>
          <w:sz w:val="20"/>
        </w:rPr>
        <w:t xml:space="preserve">Tutzing, </w:t>
      </w:r>
      <w:r w:rsidR="005032C2">
        <w:rPr>
          <w:rFonts w:ascii="Arial" w:hAnsi="Arial"/>
          <w:sz w:val="20"/>
        </w:rPr>
        <w:t>27. Oktober</w:t>
      </w:r>
      <w:r w:rsidR="00D6703B">
        <w:rPr>
          <w:rFonts w:ascii="Arial" w:hAnsi="Arial"/>
          <w:sz w:val="20"/>
        </w:rPr>
        <w:t xml:space="preserve"> 2017</w:t>
      </w:r>
    </w:p>
    <w:p w14:paraId="5AC7A151" w14:textId="77777777" w:rsidR="00AB2BC2" w:rsidRPr="005905D6" w:rsidRDefault="00AB2BC2">
      <w:pPr>
        <w:rPr>
          <w:rFonts w:ascii="Arial" w:hAnsi="Arial"/>
          <w:sz w:val="20"/>
        </w:rPr>
      </w:pPr>
    </w:p>
    <w:p w14:paraId="3984DB86" w14:textId="32301A24" w:rsidR="00395285" w:rsidRPr="00FB71A8" w:rsidRDefault="005905D6">
      <w:pPr>
        <w:rPr>
          <w:rFonts w:ascii="Arial" w:hAnsi="Arial"/>
          <w:b/>
          <w:sz w:val="20"/>
        </w:rPr>
      </w:pPr>
      <w:r w:rsidRPr="00FB71A8">
        <w:rPr>
          <w:rFonts w:ascii="Arial" w:hAnsi="Arial"/>
          <w:b/>
          <w:sz w:val="20"/>
        </w:rPr>
        <w:tab/>
      </w:r>
      <w:r w:rsidR="005E1501" w:rsidRPr="00FB71A8">
        <w:rPr>
          <w:rFonts w:ascii="Arial" w:hAnsi="Arial"/>
          <w:b/>
          <w:sz w:val="20"/>
        </w:rPr>
        <w:t>gez.</w:t>
      </w:r>
    </w:p>
    <w:p w14:paraId="056A852D" w14:textId="3544DB24" w:rsidR="00D6703B" w:rsidRDefault="005905D6">
      <w:pPr>
        <w:rPr>
          <w:rFonts w:ascii="Arial" w:hAnsi="Arial"/>
          <w:b/>
          <w:sz w:val="20"/>
        </w:rPr>
      </w:pPr>
      <w:r w:rsidRPr="005905D6">
        <w:rPr>
          <w:rFonts w:ascii="Arial" w:hAnsi="Arial"/>
          <w:b/>
          <w:sz w:val="20"/>
        </w:rPr>
        <w:tab/>
        <w:t xml:space="preserve">Power for Peace e. V. </w:t>
      </w:r>
      <w:r w:rsidR="001B4D89">
        <w:rPr>
          <w:rFonts w:ascii="Arial" w:hAnsi="Arial"/>
          <w:b/>
          <w:sz w:val="20"/>
        </w:rPr>
        <w:t>München</w:t>
      </w:r>
    </w:p>
    <w:p w14:paraId="07256B4B" w14:textId="77777777" w:rsidR="002D688E" w:rsidRPr="005905D6" w:rsidRDefault="002D688E">
      <w:pPr>
        <w:rPr>
          <w:rFonts w:ascii="Arial" w:hAnsi="Arial"/>
          <w:b/>
          <w:sz w:val="20"/>
        </w:rPr>
      </w:pPr>
    </w:p>
    <w:p w14:paraId="5753DC3F" w14:textId="7FB61082" w:rsidR="005E1501" w:rsidRDefault="005905D6">
      <w:pPr>
        <w:rPr>
          <w:rFonts w:ascii="Arial" w:hAnsi="Arial"/>
          <w:b/>
          <w:sz w:val="20"/>
        </w:rPr>
      </w:pPr>
      <w:r w:rsidRPr="005905D6">
        <w:rPr>
          <w:rFonts w:ascii="Arial" w:hAnsi="Arial"/>
          <w:b/>
          <w:sz w:val="20"/>
        </w:rPr>
        <w:tab/>
      </w:r>
      <w:r w:rsidR="005E1501" w:rsidRPr="005905D6">
        <w:rPr>
          <w:rFonts w:ascii="Arial" w:hAnsi="Arial"/>
          <w:b/>
          <w:sz w:val="20"/>
        </w:rPr>
        <w:t>Vorstand</w:t>
      </w:r>
    </w:p>
    <w:p w14:paraId="2E41F1BA" w14:textId="508D444B" w:rsidR="001B4D89" w:rsidRPr="005905D6" w:rsidRDefault="001B4D8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Kurt Daschner – Klaudia Luft – Manuel A. Richter – Ellen M. Zitzmann</w:t>
      </w:r>
    </w:p>
    <w:p w14:paraId="4760F4EE" w14:textId="5681E289" w:rsidR="00AB2BC2" w:rsidRPr="005905D6" w:rsidRDefault="00AB2BC2">
      <w:pPr>
        <w:rPr>
          <w:rFonts w:ascii="Arial" w:hAnsi="Arial"/>
          <w:b/>
          <w:sz w:val="20"/>
        </w:rPr>
      </w:pPr>
    </w:p>
    <w:sectPr w:rsidR="00AB2BC2" w:rsidRPr="005905D6" w:rsidSect="00010AFB">
      <w:footerReference w:type="even" r:id="rId9"/>
      <w:footerReference w:type="default" r:id="rId10"/>
      <w:pgSz w:w="11900" w:h="16840"/>
      <w:pgMar w:top="1702" w:right="1416" w:bottom="1702" w:left="1416" w:header="107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99DF" w14:textId="77777777" w:rsidR="007B37BD" w:rsidRDefault="007B37BD">
      <w:r>
        <w:separator/>
      </w:r>
    </w:p>
  </w:endnote>
  <w:endnote w:type="continuationSeparator" w:id="0">
    <w:p w14:paraId="0AFE7874" w14:textId="77777777" w:rsidR="007B37BD" w:rsidRDefault="007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E2EE" w14:textId="77777777" w:rsidR="007B37BD" w:rsidRDefault="007B37B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AE8C51D" w14:textId="77777777" w:rsidR="007B37BD" w:rsidRDefault="007B37B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D391" w14:textId="77777777" w:rsidR="007B37BD" w:rsidRDefault="007B37B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3B2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88C2E07" w14:textId="77777777" w:rsidR="007B37BD" w:rsidRDefault="007B37B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9BDE3" w14:textId="77777777" w:rsidR="007B37BD" w:rsidRDefault="007B37BD">
      <w:r>
        <w:separator/>
      </w:r>
    </w:p>
  </w:footnote>
  <w:footnote w:type="continuationSeparator" w:id="0">
    <w:p w14:paraId="003E9C96" w14:textId="77777777" w:rsidR="007B37BD" w:rsidRDefault="007B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</w:abstractNum>
  <w:abstractNum w:abstractNumId="3">
    <w:nsid w:val="00000007"/>
    <w:multiLevelType w:val="singleLevel"/>
    <w:tmpl w:val="0013040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5511995"/>
    <w:multiLevelType w:val="hybridMultilevel"/>
    <w:tmpl w:val="28884524"/>
    <w:lvl w:ilvl="0" w:tplc="04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>
    <w:nsid w:val="058B5568"/>
    <w:multiLevelType w:val="hybridMultilevel"/>
    <w:tmpl w:val="217CE45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0865352F"/>
    <w:multiLevelType w:val="hybridMultilevel"/>
    <w:tmpl w:val="1276B534"/>
    <w:lvl w:ilvl="0" w:tplc="EAAEAF48">
      <w:start w:val="1"/>
      <w:numFmt w:val="decimal"/>
      <w:lvlText w:val="%1."/>
      <w:lvlJc w:val="left"/>
      <w:pPr>
        <w:ind w:left="1420" w:hanging="6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9761351"/>
    <w:multiLevelType w:val="hybridMultilevel"/>
    <w:tmpl w:val="7E8E93C2"/>
    <w:lvl w:ilvl="0" w:tplc="0407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8">
    <w:nsid w:val="0CF013A0"/>
    <w:multiLevelType w:val="hybridMultilevel"/>
    <w:tmpl w:val="2E421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739ED"/>
    <w:multiLevelType w:val="hybridMultilevel"/>
    <w:tmpl w:val="CC68649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1CD5FC3"/>
    <w:multiLevelType w:val="hybridMultilevel"/>
    <w:tmpl w:val="FE84CF34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>
    <w:nsid w:val="286329A4"/>
    <w:multiLevelType w:val="hybridMultilevel"/>
    <w:tmpl w:val="477E053E"/>
    <w:lvl w:ilvl="0" w:tplc="0407000F">
      <w:start w:val="1"/>
      <w:numFmt w:val="decimal"/>
      <w:lvlText w:val="%1."/>
      <w:lvlJc w:val="left"/>
      <w:pPr>
        <w:ind w:left="1420" w:hanging="360"/>
      </w:pPr>
    </w:lvl>
    <w:lvl w:ilvl="1" w:tplc="04070019" w:tentative="1">
      <w:start w:val="1"/>
      <w:numFmt w:val="lowerLetter"/>
      <w:lvlText w:val="%2."/>
      <w:lvlJc w:val="left"/>
      <w:pPr>
        <w:ind w:left="2140" w:hanging="360"/>
      </w:pPr>
    </w:lvl>
    <w:lvl w:ilvl="2" w:tplc="0407001B" w:tentative="1">
      <w:start w:val="1"/>
      <w:numFmt w:val="lowerRoman"/>
      <w:lvlText w:val="%3."/>
      <w:lvlJc w:val="right"/>
      <w:pPr>
        <w:ind w:left="2860" w:hanging="180"/>
      </w:pPr>
    </w:lvl>
    <w:lvl w:ilvl="3" w:tplc="0407000F" w:tentative="1">
      <w:start w:val="1"/>
      <w:numFmt w:val="decimal"/>
      <w:lvlText w:val="%4."/>
      <w:lvlJc w:val="left"/>
      <w:pPr>
        <w:ind w:left="3580" w:hanging="360"/>
      </w:pPr>
    </w:lvl>
    <w:lvl w:ilvl="4" w:tplc="04070019" w:tentative="1">
      <w:start w:val="1"/>
      <w:numFmt w:val="lowerLetter"/>
      <w:lvlText w:val="%5."/>
      <w:lvlJc w:val="left"/>
      <w:pPr>
        <w:ind w:left="4300" w:hanging="360"/>
      </w:pPr>
    </w:lvl>
    <w:lvl w:ilvl="5" w:tplc="0407001B" w:tentative="1">
      <w:start w:val="1"/>
      <w:numFmt w:val="lowerRoman"/>
      <w:lvlText w:val="%6."/>
      <w:lvlJc w:val="right"/>
      <w:pPr>
        <w:ind w:left="5020" w:hanging="180"/>
      </w:pPr>
    </w:lvl>
    <w:lvl w:ilvl="6" w:tplc="0407000F" w:tentative="1">
      <w:start w:val="1"/>
      <w:numFmt w:val="decimal"/>
      <w:lvlText w:val="%7."/>
      <w:lvlJc w:val="left"/>
      <w:pPr>
        <w:ind w:left="5740" w:hanging="360"/>
      </w:pPr>
    </w:lvl>
    <w:lvl w:ilvl="7" w:tplc="04070019" w:tentative="1">
      <w:start w:val="1"/>
      <w:numFmt w:val="lowerLetter"/>
      <w:lvlText w:val="%8."/>
      <w:lvlJc w:val="left"/>
      <w:pPr>
        <w:ind w:left="6460" w:hanging="360"/>
      </w:pPr>
    </w:lvl>
    <w:lvl w:ilvl="8" w:tplc="040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32D602D9"/>
    <w:multiLevelType w:val="hybridMultilevel"/>
    <w:tmpl w:val="F79E1646"/>
    <w:lvl w:ilvl="0" w:tplc="0407000F">
      <w:start w:val="1"/>
      <w:numFmt w:val="decimal"/>
      <w:lvlText w:val="%1."/>
      <w:lvlJc w:val="left"/>
      <w:pPr>
        <w:ind w:left="1424" w:hanging="360"/>
      </w:pPr>
    </w:lvl>
    <w:lvl w:ilvl="1" w:tplc="04070019" w:tentative="1">
      <w:start w:val="1"/>
      <w:numFmt w:val="lowerLetter"/>
      <w:lvlText w:val="%2."/>
      <w:lvlJc w:val="left"/>
      <w:pPr>
        <w:ind w:left="2144" w:hanging="360"/>
      </w:pPr>
    </w:lvl>
    <w:lvl w:ilvl="2" w:tplc="0407001B" w:tentative="1">
      <w:start w:val="1"/>
      <w:numFmt w:val="lowerRoman"/>
      <w:lvlText w:val="%3."/>
      <w:lvlJc w:val="right"/>
      <w:pPr>
        <w:ind w:left="2864" w:hanging="180"/>
      </w:pPr>
    </w:lvl>
    <w:lvl w:ilvl="3" w:tplc="0407000F" w:tentative="1">
      <w:start w:val="1"/>
      <w:numFmt w:val="decimal"/>
      <w:lvlText w:val="%4."/>
      <w:lvlJc w:val="left"/>
      <w:pPr>
        <w:ind w:left="3584" w:hanging="360"/>
      </w:pPr>
    </w:lvl>
    <w:lvl w:ilvl="4" w:tplc="04070019" w:tentative="1">
      <w:start w:val="1"/>
      <w:numFmt w:val="lowerLetter"/>
      <w:lvlText w:val="%5."/>
      <w:lvlJc w:val="left"/>
      <w:pPr>
        <w:ind w:left="4304" w:hanging="360"/>
      </w:pPr>
    </w:lvl>
    <w:lvl w:ilvl="5" w:tplc="0407001B" w:tentative="1">
      <w:start w:val="1"/>
      <w:numFmt w:val="lowerRoman"/>
      <w:lvlText w:val="%6."/>
      <w:lvlJc w:val="right"/>
      <w:pPr>
        <w:ind w:left="5024" w:hanging="180"/>
      </w:pPr>
    </w:lvl>
    <w:lvl w:ilvl="6" w:tplc="0407000F" w:tentative="1">
      <w:start w:val="1"/>
      <w:numFmt w:val="decimal"/>
      <w:lvlText w:val="%7."/>
      <w:lvlJc w:val="left"/>
      <w:pPr>
        <w:ind w:left="5744" w:hanging="360"/>
      </w:pPr>
    </w:lvl>
    <w:lvl w:ilvl="7" w:tplc="04070019" w:tentative="1">
      <w:start w:val="1"/>
      <w:numFmt w:val="lowerLetter"/>
      <w:lvlText w:val="%8."/>
      <w:lvlJc w:val="left"/>
      <w:pPr>
        <w:ind w:left="6464" w:hanging="360"/>
      </w:pPr>
    </w:lvl>
    <w:lvl w:ilvl="8" w:tplc="0407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>
    <w:nsid w:val="3457363A"/>
    <w:multiLevelType w:val="hybridMultilevel"/>
    <w:tmpl w:val="1276B534"/>
    <w:lvl w:ilvl="0" w:tplc="EAAEAF48">
      <w:start w:val="1"/>
      <w:numFmt w:val="decimal"/>
      <w:lvlText w:val="%1."/>
      <w:lvlJc w:val="left"/>
      <w:pPr>
        <w:ind w:left="1420" w:hanging="6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9B47D4E"/>
    <w:multiLevelType w:val="hybridMultilevel"/>
    <w:tmpl w:val="EB20AEA4"/>
    <w:lvl w:ilvl="0" w:tplc="0407000F">
      <w:start w:val="1"/>
      <w:numFmt w:val="decimal"/>
      <w:lvlText w:val="%1."/>
      <w:lvlJc w:val="left"/>
      <w:pPr>
        <w:ind w:left="1420" w:hanging="360"/>
      </w:pPr>
    </w:lvl>
    <w:lvl w:ilvl="1" w:tplc="04070019" w:tentative="1">
      <w:start w:val="1"/>
      <w:numFmt w:val="lowerLetter"/>
      <w:lvlText w:val="%2."/>
      <w:lvlJc w:val="left"/>
      <w:pPr>
        <w:ind w:left="2140" w:hanging="360"/>
      </w:pPr>
    </w:lvl>
    <w:lvl w:ilvl="2" w:tplc="0407001B" w:tentative="1">
      <w:start w:val="1"/>
      <w:numFmt w:val="lowerRoman"/>
      <w:lvlText w:val="%3."/>
      <w:lvlJc w:val="right"/>
      <w:pPr>
        <w:ind w:left="2860" w:hanging="180"/>
      </w:pPr>
    </w:lvl>
    <w:lvl w:ilvl="3" w:tplc="0407000F" w:tentative="1">
      <w:start w:val="1"/>
      <w:numFmt w:val="decimal"/>
      <w:lvlText w:val="%4."/>
      <w:lvlJc w:val="left"/>
      <w:pPr>
        <w:ind w:left="3580" w:hanging="360"/>
      </w:pPr>
    </w:lvl>
    <w:lvl w:ilvl="4" w:tplc="04070019" w:tentative="1">
      <w:start w:val="1"/>
      <w:numFmt w:val="lowerLetter"/>
      <w:lvlText w:val="%5."/>
      <w:lvlJc w:val="left"/>
      <w:pPr>
        <w:ind w:left="4300" w:hanging="360"/>
      </w:pPr>
    </w:lvl>
    <w:lvl w:ilvl="5" w:tplc="0407001B" w:tentative="1">
      <w:start w:val="1"/>
      <w:numFmt w:val="lowerRoman"/>
      <w:lvlText w:val="%6."/>
      <w:lvlJc w:val="right"/>
      <w:pPr>
        <w:ind w:left="5020" w:hanging="180"/>
      </w:pPr>
    </w:lvl>
    <w:lvl w:ilvl="6" w:tplc="0407000F" w:tentative="1">
      <w:start w:val="1"/>
      <w:numFmt w:val="decimal"/>
      <w:lvlText w:val="%7."/>
      <w:lvlJc w:val="left"/>
      <w:pPr>
        <w:ind w:left="5740" w:hanging="360"/>
      </w:pPr>
    </w:lvl>
    <w:lvl w:ilvl="7" w:tplc="04070019" w:tentative="1">
      <w:start w:val="1"/>
      <w:numFmt w:val="lowerLetter"/>
      <w:lvlText w:val="%8."/>
      <w:lvlJc w:val="left"/>
      <w:pPr>
        <w:ind w:left="6460" w:hanging="360"/>
      </w:pPr>
    </w:lvl>
    <w:lvl w:ilvl="8" w:tplc="040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3A1B58BF"/>
    <w:multiLevelType w:val="hybridMultilevel"/>
    <w:tmpl w:val="D2EE746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0780D74"/>
    <w:multiLevelType w:val="hybridMultilevel"/>
    <w:tmpl w:val="A71451B0"/>
    <w:lvl w:ilvl="0" w:tplc="030A19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30D00"/>
    <w:multiLevelType w:val="hybridMultilevel"/>
    <w:tmpl w:val="B7F4AC9E"/>
    <w:lvl w:ilvl="0" w:tplc="0407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8">
    <w:nsid w:val="6E8C34E9"/>
    <w:multiLevelType w:val="hybridMultilevel"/>
    <w:tmpl w:val="26200F6E"/>
    <w:lvl w:ilvl="0" w:tplc="0407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9">
    <w:nsid w:val="6F991CBE"/>
    <w:multiLevelType w:val="hybridMultilevel"/>
    <w:tmpl w:val="BAC6C5FE"/>
    <w:lvl w:ilvl="0" w:tplc="DCB2125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D38F2"/>
    <w:multiLevelType w:val="hybridMultilevel"/>
    <w:tmpl w:val="B0CAAA76"/>
    <w:lvl w:ilvl="0" w:tplc="0407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1">
    <w:nsid w:val="7E3D4C6A"/>
    <w:multiLevelType w:val="hybridMultilevel"/>
    <w:tmpl w:val="1276B534"/>
    <w:lvl w:ilvl="0" w:tplc="EAAEAF48">
      <w:start w:val="1"/>
      <w:numFmt w:val="decimal"/>
      <w:lvlText w:val="%1."/>
      <w:lvlJc w:val="left"/>
      <w:pPr>
        <w:ind w:left="1420" w:hanging="6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9"/>
  </w:num>
  <w:num w:numId="7">
    <w:abstractNumId w:val="7"/>
  </w:num>
  <w:num w:numId="8">
    <w:abstractNumId w:val="18"/>
  </w:num>
  <w:num w:numId="9">
    <w:abstractNumId w:val="19"/>
  </w:num>
  <w:num w:numId="10">
    <w:abstractNumId w:val="16"/>
  </w:num>
  <w:num w:numId="11">
    <w:abstractNumId w:val="11"/>
  </w:num>
  <w:num w:numId="12">
    <w:abstractNumId w:val="17"/>
  </w:num>
  <w:num w:numId="13">
    <w:abstractNumId w:val="10"/>
  </w:num>
  <w:num w:numId="14">
    <w:abstractNumId w:val="8"/>
  </w:num>
  <w:num w:numId="15">
    <w:abstractNumId w:val="12"/>
  </w:num>
  <w:num w:numId="16">
    <w:abstractNumId w:val="14"/>
  </w:num>
  <w:num w:numId="17">
    <w:abstractNumId w:val="13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FB"/>
    <w:rsid w:val="00010AFB"/>
    <w:rsid w:val="000146FF"/>
    <w:rsid w:val="00015682"/>
    <w:rsid w:val="000201DE"/>
    <w:rsid w:val="00021483"/>
    <w:rsid w:val="00023BD5"/>
    <w:rsid w:val="0003272D"/>
    <w:rsid w:val="00045D18"/>
    <w:rsid w:val="00045E0F"/>
    <w:rsid w:val="000670C7"/>
    <w:rsid w:val="000709B1"/>
    <w:rsid w:val="00084386"/>
    <w:rsid w:val="00090363"/>
    <w:rsid w:val="00091F48"/>
    <w:rsid w:val="000942CD"/>
    <w:rsid w:val="000A6BA4"/>
    <w:rsid w:val="000A7C36"/>
    <w:rsid w:val="000B0BAF"/>
    <w:rsid w:val="000B1F0A"/>
    <w:rsid w:val="000B42A6"/>
    <w:rsid w:val="000B7D8A"/>
    <w:rsid w:val="000C0727"/>
    <w:rsid w:val="000C212C"/>
    <w:rsid w:val="000E6BCA"/>
    <w:rsid w:val="000F1940"/>
    <w:rsid w:val="000F3CCA"/>
    <w:rsid w:val="001026A4"/>
    <w:rsid w:val="00115E81"/>
    <w:rsid w:val="001322D4"/>
    <w:rsid w:val="00135B07"/>
    <w:rsid w:val="00135C9D"/>
    <w:rsid w:val="00146982"/>
    <w:rsid w:val="001502F5"/>
    <w:rsid w:val="001504E5"/>
    <w:rsid w:val="00154A53"/>
    <w:rsid w:val="00162383"/>
    <w:rsid w:val="00177268"/>
    <w:rsid w:val="0018760D"/>
    <w:rsid w:val="00193593"/>
    <w:rsid w:val="001A1858"/>
    <w:rsid w:val="001A4C97"/>
    <w:rsid w:val="001A5DE0"/>
    <w:rsid w:val="001B4D89"/>
    <w:rsid w:val="001B7670"/>
    <w:rsid w:val="001D0C5C"/>
    <w:rsid w:val="001E1A74"/>
    <w:rsid w:val="001E5585"/>
    <w:rsid w:val="00203E0F"/>
    <w:rsid w:val="00205267"/>
    <w:rsid w:val="00220E8F"/>
    <w:rsid w:val="0022123B"/>
    <w:rsid w:val="002261AF"/>
    <w:rsid w:val="00230297"/>
    <w:rsid w:val="00237326"/>
    <w:rsid w:val="00237ED6"/>
    <w:rsid w:val="002419DD"/>
    <w:rsid w:val="00247E80"/>
    <w:rsid w:val="00252E36"/>
    <w:rsid w:val="00260825"/>
    <w:rsid w:val="00261921"/>
    <w:rsid w:val="00263227"/>
    <w:rsid w:val="00266A76"/>
    <w:rsid w:val="002704B0"/>
    <w:rsid w:val="00284F4D"/>
    <w:rsid w:val="002856AF"/>
    <w:rsid w:val="00287FE7"/>
    <w:rsid w:val="002A0D13"/>
    <w:rsid w:val="002A1748"/>
    <w:rsid w:val="002A1B9C"/>
    <w:rsid w:val="002A7760"/>
    <w:rsid w:val="002A7AC2"/>
    <w:rsid w:val="002B0D4C"/>
    <w:rsid w:val="002C03B6"/>
    <w:rsid w:val="002D3F82"/>
    <w:rsid w:val="002D688E"/>
    <w:rsid w:val="002E31FE"/>
    <w:rsid w:val="002E3A5F"/>
    <w:rsid w:val="002E4091"/>
    <w:rsid w:val="00320B3F"/>
    <w:rsid w:val="0032294E"/>
    <w:rsid w:val="003312CB"/>
    <w:rsid w:val="003339A4"/>
    <w:rsid w:val="00356E51"/>
    <w:rsid w:val="00360F0A"/>
    <w:rsid w:val="00364F4C"/>
    <w:rsid w:val="00370E1D"/>
    <w:rsid w:val="00377F23"/>
    <w:rsid w:val="00380BB5"/>
    <w:rsid w:val="00381BFC"/>
    <w:rsid w:val="0039415D"/>
    <w:rsid w:val="00395285"/>
    <w:rsid w:val="00395721"/>
    <w:rsid w:val="003A00A5"/>
    <w:rsid w:val="003A1D21"/>
    <w:rsid w:val="003A63D2"/>
    <w:rsid w:val="003B3021"/>
    <w:rsid w:val="003B3B9B"/>
    <w:rsid w:val="003C2646"/>
    <w:rsid w:val="003D7F04"/>
    <w:rsid w:val="00400533"/>
    <w:rsid w:val="00406A6F"/>
    <w:rsid w:val="004136CF"/>
    <w:rsid w:val="00426921"/>
    <w:rsid w:val="00437651"/>
    <w:rsid w:val="00453B04"/>
    <w:rsid w:val="00456A4B"/>
    <w:rsid w:val="004758BB"/>
    <w:rsid w:val="00476C52"/>
    <w:rsid w:val="00477BB6"/>
    <w:rsid w:val="004817D2"/>
    <w:rsid w:val="00486449"/>
    <w:rsid w:val="00491371"/>
    <w:rsid w:val="00495584"/>
    <w:rsid w:val="004A0C03"/>
    <w:rsid w:val="004A405F"/>
    <w:rsid w:val="004B6939"/>
    <w:rsid w:val="004C45CE"/>
    <w:rsid w:val="004D5FE6"/>
    <w:rsid w:val="004D6246"/>
    <w:rsid w:val="004F46CF"/>
    <w:rsid w:val="005032C2"/>
    <w:rsid w:val="00525306"/>
    <w:rsid w:val="00543C69"/>
    <w:rsid w:val="00545021"/>
    <w:rsid w:val="005633A9"/>
    <w:rsid w:val="005653B2"/>
    <w:rsid w:val="005723D1"/>
    <w:rsid w:val="00572760"/>
    <w:rsid w:val="00581F80"/>
    <w:rsid w:val="00584603"/>
    <w:rsid w:val="00586D4B"/>
    <w:rsid w:val="005905D6"/>
    <w:rsid w:val="00591F40"/>
    <w:rsid w:val="005976AA"/>
    <w:rsid w:val="005A3EF4"/>
    <w:rsid w:val="005C1513"/>
    <w:rsid w:val="005C6394"/>
    <w:rsid w:val="005D0C37"/>
    <w:rsid w:val="005D4C28"/>
    <w:rsid w:val="005E1501"/>
    <w:rsid w:val="005E5514"/>
    <w:rsid w:val="00606A06"/>
    <w:rsid w:val="006173A9"/>
    <w:rsid w:val="00620CF4"/>
    <w:rsid w:val="006327C2"/>
    <w:rsid w:val="00634979"/>
    <w:rsid w:val="00642F16"/>
    <w:rsid w:val="0064537C"/>
    <w:rsid w:val="00652A3D"/>
    <w:rsid w:val="006575BA"/>
    <w:rsid w:val="00665511"/>
    <w:rsid w:val="0066703C"/>
    <w:rsid w:val="0069246B"/>
    <w:rsid w:val="006A00BF"/>
    <w:rsid w:val="006A2985"/>
    <w:rsid w:val="006B6B7D"/>
    <w:rsid w:val="006C3182"/>
    <w:rsid w:val="006E038B"/>
    <w:rsid w:val="006E0701"/>
    <w:rsid w:val="006F299A"/>
    <w:rsid w:val="006F4DA0"/>
    <w:rsid w:val="006F4FAE"/>
    <w:rsid w:val="006F7624"/>
    <w:rsid w:val="00704FF3"/>
    <w:rsid w:val="00711833"/>
    <w:rsid w:val="00711856"/>
    <w:rsid w:val="00716C31"/>
    <w:rsid w:val="00726BDD"/>
    <w:rsid w:val="00740DDD"/>
    <w:rsid w:val="0074443E"/>
    <w:rsid w:val="007453E4"/>
    <w:rsid w:val="00747730"/>
    <w:rsid w:val="00751366"/>
    <w:rsid w:val="00763EB3"/>
    <w:rsid w:val="00764EFA"/>
    <w:rsid w:val="00770AB9"/>
    <w:rsid w:val="007724AB"/>
    <w:rsid w:val="00772A16"/>
    <w:rsid w:val="007765C5"/>
    <w:rsid w:val="007869FE"/>
    <w:rsid w:val="00790D46"/>
    <w:rsid w:val="007A0BEC"/>
    <w:rsid w:val="007A0FC3"/>
    <w:rsid w:val="007A2C6E"/>
    <w:rsid w:val="007A5665"/>
    <w:rsid w:val="007B0273"/>
    <w:rsid w:val="007B37BD"/>
    <w:rsid w:val="007C37C5"/>
    <w:rsid w:val="007D0B51"/>
    <w:rsid w:val="007D24CD"/>
    <w:rsid w:val="007E01EF"/>
    <w:rsid w:val="007E1596"/>
    <w:rsid w:val="007E3B3F"/>
    <w:rsid w:val="007E6847"/>
    <w:rsid w:val="007F7010"/>
    <w:rsid w:val="007F748A"/>
    <w:rsid w:val="00803B77"/>
    <w:rsid w:val="00807968"/>
    <w:rsid w:val="008101FF"/>
    <w:rsid w:val="008216BE"/>
    <w:rsid w:val="00821B60"/>
    <w:rsid w:val="00823AD9"/>
    <w:rsid w:val="0082501D"/>
    <w:rsid w:val="00832637"/>
    <w:rsid w:val="00832E7E"/>
    <w:rsid w:val="008359E6"/>
    <w:rsid w:val="00837602"/>
    <w:rsid w:val="0084012E"/>
    <w:rsid w:val="008421B5"/>
    <w:rsid w:val="00850CE2"/>
    <w:rsid w:val="00851423"/>
    <w:rsid w:val="00855B94"/>
    <w:rsid w:val="00857230"/>
    <w:rsid w:val="00872E2D"/>
    <w:rsid w:val="00890DF9"/>
    <w:rsid w:val="008A159C"/>
    <w:rsid w:val="008A5A03"/>
    <w:rsid w:val="008B13BE"/>
    <w:rsid w:val="008B5765"/>
    <w:rsid w:val="008C12D8"/>
    <w:rsid w:val="008C23D8"/>
    <w:rsid w:val="008C4B65"/>
    <w:rsid w:val="008C567F"/>
    <w:rsid w:val="008E6FA8"/>
    <w:rsid w:val="0090200D"/>
    <w:rsid w:val="00910870"/>
    <w:rsid w:val="00913B26"/>
    <w:rsid w:val="00914DDC"/>
    <w:rsid w:val="00923B2D"/>
    <w:rsid w:val="00930E22"/>
    <w:rsid w:val="009344A7"/>
    <w:rsid w:val="00935C1A"/>
    <w:rsid w:val="00943771"/>
    <w:rsid w:val="00950032"/>
    <w:rsid w:val="00952293"/>
    <w:rsid w:val="00964D76"/>
    <w:rsid w:val="0097034A"/>
    <w:rsid w:val="0097283D"/>
    <w:rsid w:val="00972BA1"/>
    <w:rsid w:val="00973F78"/>
    <w:rsid w:val="009838AE"/>
    <w:rsid w:val="0098778E"/>
    <w:rsid w:val="009910FC"/>
    <w:rsid w:val="00997299"/>
    <w:rsid w:val="009A192E"/>
    <w:rsid w:val="009B1398"/>
    <w:rsid w:val="009B4887"/>
    <w:rsid w:val="009B70E5"/>
    <w:rsid w:val="009C3A1B"/>
    <w:rsid w:val="009C7795"/>
    <w:rsid w:val="009D1444"/>
    <w:rsid w:val="009D61C2"/>
    <w:rsid w:val="009F40A8"/>
    <w:rsid w:val="00A02ED9"/>
    <w:rsid w:val="00A039D2"/>
    <w:rsid w:val="00A04A91"/>
    <w:rsid w:val="00A25E6D"/>
    <w:rsid w:val="00A2735F"/>
    <w:rsid w:val="00A3663E"/>
    <w:rsid w:val="00A53217"/>
    <w:rsid w:val="00A55ADD"/>
    <w:rsid w:val="00A60051"/>
    <w:rsid w:val="00A74E6E"/>
    <w:rsid w:val="00A857A8"/>
    <w:rsid w:val="00A917F0"/>
    <w:rsid w:val="00A924C4"/>
    <w:rsid w:val="00A97153"/>
    <w:rsid w:val="00AA245F"/>
    <w:rsid w:val="00AA73F7"/>
    <w:rsid w:val="00AB2BC2"/>
    <w:rsid w:val="00AB4424"/>
    <w:rsid w:val="00AB5F57"/>
    <w:rsid w:val="00AC6375"/>
    <w:rsid w:val="00AC6D0A"/>
    <w:rsid w:val="00AC7022"/>
    <w:rsid w:val="00AD1A87"/>
    <w:rsid w:val="00AF0F67"/>
    <w:rsid w:val="00AF1B1E"/>
    <w:rsid w:val="00AF3B29"/>
    <w:rsid w:val="00AF732A"/>
    <w:rsid w:val="00B0631F"/>
    <w:rsid w:val="00B21587"/>
    <w:rsid w:val="00B243A3"/>
    <w:rsid w:val="00B24562"/>
    <w:rsid w:val="00B30341"/>
    <w:rsid w:val="00B4336D"/>
    <w:rsid w:val="00B43F8C"/>
    <w:rsid w:val="00B52E23"/>
    <w:rsid w:val="00B5363B"/>
    <w:rsid w:val="00B5714B"/>
    <w:rsid w:val="00B94EA2"/>
    <w:rsid w:val="00B9513D"/>
    <w:rsid w:val="00B956C3"/>
    <w:rsid w:val="00B95D0B"/>
    <w:rsid w:val="00B96F11"/>
    <w:rsid w:val="00BA1634"/>
    <w:rsid w:val="00BB3318"/>
    <w:rsid w:val="00BC0081"/>
    <w:rsid w:val="00BC34F7"/>
    <w:rsid w:val="00BC7DBC"/>
    <w:rsid w:val="00BD72C9"/>
    <w:rsid w:val="00BF0BE8"/>
    <w:rsid w:val="00BF1CCE"/>
    <w:rsid w:val="00BF32B8"/>
    <w:rsid w:val="00BF6F50"/>
    <w:rsid w:val="00C11E9B"/>
    <w:rsid w:val="00C13C6C"/>
    <w:rsid w:val="00C15737"/>
    <w:rsid w:val="00C20E08"/>
    <w:rsid w:val="00C36714"/>
    <w:rsid w:val="00C54E5C"/>
    <w:rsid w:val="00C552BE"/>
    <w:rsid w:val="00C61D34"/>
    <w:rsid w:val="00C862A7"/>
    <w:rsid w:val="00C91C49"/>
    <w:rsid w:val="00C92476"/>
    <w:rsid w:val="00CA4882"/>
    <w:rsid w:val="00CA618A"/>
    <w:rsid w:val="00CC5AA7"/>
    <w:rsid w:val="00CD1A24"/>
    <w:rsid w:val="00CE479D"/>
    <w:rsid w:val="00CE6231"/>
    <w:rsid w:val="00CF3A08"/>
    <w:rsid w:val="00CF4498"/>
    <w:rsid w:val="00D04A88"/>
    <w:rsid w:val="00D12F76"/>
    <w:rsid w:val="00D13B83"/>
    <w:rsid w:val="00D14888"/>
    <w:rsid w:val="00D17D9C"/>
    <w:rsid w:val="00D20B55"/>
    <w:rsid w:val="00D21E5F"/>
    <w:rsid w:val="00D270FC"/>
    <w:rsid w:val="00D32E11"/>
    <w:rsid w:val="00D51108"/>
    <w:rsid w:val="00D51E79"/>
    <w:rsid w:val="00D53A5A"/>
    <w:rsid w:val="00D60C71"/>
    <w:rsid w:val="00D60FEE"/>
    <w:rsid w:val="00D6301A"/>
    <w:rsid w:val="00D6703B"/>
    <w:rsid w:val="00D707DA"/>
    <w:rsid w:val="00D8041D"/>
    <w:rsid w:val="00D808F7"/>
    <w:rsid w:val="00D850F1"/>
    <w:rsid w:val="00DA67CE"/>
    <w:rsid w:val="00DB0123"/>
    <w:rsid w:val="00DB47E2"/>
    <w:rsid w:val="00DC6E1B"/>
    <w:rsid w:val="00DD5457"/>
    <w:rsid w:val="00DE6569"/>
    <w:rsid w:val="00DF6C56"/>
    <w:rsid w:val="00DF6C7B"/>
    <w:rsid w:val="00E00A5D"/>
    <w:rsid w:val="00E01671"/>
    <w:rsid w:val="00E11F4C"/>
    <w:rsid w:val="00E12626"/>
    <w:rsid w:val="00E223D2"/>
    <w:rsid w:val="00E240CD"/>
    <w:rsid w:val="00E30DAB"/>
    <w:rsid w:val="00E441F7"/>
    <w:rsid w:val="00E53EC9"/>
    <w:rsid w:val="00E640ED"/>
    <w:rsid w:val="00E7274F"/>
    <w:rsid w:val="00E75218"/>
    <w:rsid w:val="00E75B4D"/>
    <w:rsid w:val="00E90D50"/>
    <w:rsid w:val="00EA06E7"/>
    <w:rsid w:val="00EA37E2"/>
    <w:rsid w:val="00EA3B96"/>
    <w:rsid w:val="00EB0AB1"/>
    <w:rsid w:val="00ED38DA"/>
    <w:rsid w:val="00EE1F11"/>
    <w:rsid w:val="00EF403A"/>
    <w:rsid w:val="00EF68F0"/>
    <w:rsid w:val="00F07089"/>
    <w:rsid w:val="00F13E57"/>
    <w:rsid w:val="00F151FD"/>
    <w:rsid w:val="00F20AC9"/>
    <w:rsid w:val="00F2122B"/>
    <w:rsid w:val="00F306C9"/>
    <w:rsid w:val="00F325FF"/>
    <w:rsid w:val="00F34899"/>
    <w:rsid w:val="00F35A19"/>
    <w:rsid w:val="00F36383"/>
    <w:rsid w:val="00F377E8"/>
    <w:rsid w:val="00F51B39"/>
    <w:rsid w:val="00F523BA"/>
    <w:rsid w:val="00F54195"/>
    <w:rsid w:val="00F65C10"/>
    <w:rsid w:val="00F73470"/>
    <w:rsid w:val="00F75B30"/>
    <w:rsid w:val="00F77146"/>
    <w:rsid w:val="00F81A5D"/>
    <w:rsid w:val="00F85E4E"/>
    <w:rsid w:val="00F867CB"/>
    <w:rsid w:val="00FA1D64"/>
    <w:rsid w:val="00FB5B83"/>
    <w:rsid w:val="00FB71A8"/>
    <w:rsid w:val="00FE0A88"/>
    <w:rsid w:val="00FF1989"/>
    <w:rsid w:val="00FF71C8"/>
    <w:rsid w:val="00FF7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2E7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sid w:val="00010AFB"/>
    <w:rPr>
      <w:rFonts w:ascii="Times" w:eastAsia="Times New Roman" w:hAnsi="Times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010A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010AFB"/>
    <w:rPr>
      <w:rFonts w:ascii="Times" w:eastAsia="Times New Roman" w:hAnsi="Times" w:cs="Times New Roman"/>
      <w:szCs w:val="20"/>
      <w:lang w:eastAsia="de-DE"/>
    </w:rPr>
  </w:style>
  <w:style w:type="character" w:styleId="Seitenzahl">
    <w:name w:val="page number"/>
    <w:basedOn w:val="Absatzstandardschriftart"/>
    <w:rsid w:val="00010AFB"/>
  </w:style>
  <w:style w:type="paragraph" w:styleId="Listenabsatz">
    <w:name w:val="List Paragraph"/>
    <w:basedOn w:val="Standard"/>
    <w:uiPriority w:val="34"/>
    <w:qFormat/>
    <w:rsid w:val="00284F4D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284F4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2632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sid w:val="00010AFB"/>
    <w:rPr>
      <w:rFonts w:ascii="Times" w:eastAsia="Times New Roman" w:hAnsi="Times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010A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010AFB"/>
    <w:rPr>
      <w:rFonts w:ascii="Times" w:eastAsia="Times New Roman" w:hAnsi="Times" w:cs="Times New Roman"/>
      <w:szCs w:val="20"/>
      <w:lang w:eastAsia="de-DE"/>
    </w:rPr>
  </w:style>
  <w:style w:type="character" w:styleId="Seitenzahl">
    <w:name w:val="page number"/>
    <w:basedOn w:val="Absatzstandardschriftart"/>
    <w:rsid w:val="00010AFB"/>
  </w:style>
  <w:style w:type="paragraph" w:styleId="Listenabsatz">
    <w:name w:val="List Paragraph"/>
    <w:basedOn w:val="Standard"/>
    <w:uiPriority w:val="34"/>
    <w:qFormat/>
    <w:rsid w:val="00284F4D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284F4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263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7515</Characters>
  <Application>Microsoft Macintosh Word</Application>
  <DocSecurity>0</DocSecurity>
  <Lines>62</Lines>
  <Paragraphs>17</Paragraphs>
  <ScaleCrop>false</ScaleCrop>
  <Company>ZEMprocessConsulting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Zitzmann</dc:creator>
  <cp:keywords/>
  <cp:lastModifiedBy>Ellen Zitzmann</cp:lastModifiedBy>
  <cp:revision>62</cp:revision>
  <cp:lastPrinted>2014-09-26T13:01:00Z</cp:lastPrinted>
  <dcterms:created xsi:type="dcterms:W3CDTF">2017-10-24T12:44:00Z</dcterms:created>
  <dcterms:modified xsi:type="dcterms:W3CDTF">2017-11-12T14:11:00Z</dcterms:modified>
</cp:coreProperties>
</file>